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BC" w:rsidRDefault="005114BC" w:rsidP="005114BC">
      <w:pPr>
        <w:rPr>
          <w:rFonts w:ascii="Calibri" w:hAnsi="Calibri"/>
          <w:b/>
          <w:sz w:val="22"/>
          <w:szCs w:val="22"/>
          <w:u w:val="single"/>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5114BC" w:rsidRPr="00111A1A" w:rsidTr="005114BC">
        <w:trPr>
          <w:trHeight w:val="726"/>
        </w:trPr>
        <w:tc>
          <w:tcPr>
            <w:tcW w:w="9209" w:type="dxa"/>
            <w:tcBorders>
              <w:top w:val="single" w:sz="4" w:space="0" w:color="auto"/>
              <w:left w:val="single" w:sz="4" w:space="0" w:color="auto"/>
              <w:bottom w:val="nil"/>
              <w:right w:val="single" w:sz="4" w:space="0" w:color="auto"/>
            </w:tcBorders>
            <w:hideMark/>
          </w:tcPr>
          <w:p w:rsidR="005114BC" w:rsidRPr="005114BC" w:rsidRDefault="005114BC" w:rsidP="005114BC">
            <w:pPr>
              <w:jc w:val="center"/>
              <w:rPr>
                <w:rFonts w:ascii="Calibri" w:hAnsi="Calibri"/>
                <w:b/>
                <w:lang w:val="nl-NL"/>
              </w:rPr>
            </w:pPr>
            <w:r w:rsidRPr="005114BC">
              <w:rPr>
                <w:rFonts w:ascii="Calibri" w:hAnsi="Calibri"/>
                <w:b/>
                <w:lang w:val="nl-NL"/>
              </w:rPr>
              <w:t>LICENTIEOVEREENKOMST VAN AUTEURSRECHTEN BIJ HET UITSCHRIJVEN VAN EEN SCENARIO VOOR EEN BIOSCOOP LANGSPEELFILM</w:t>
            </w:r>
          </w:p>
        </w:tc>
      </w:tr>
      <w:tr w:rsidR="005114BC" w:rsidRPr="00111A1A" w:rsidTr="005114BC">
        <w:tc>
          <w:tcPr>
            <w:tcW w:w="9209" w:type="dxa"/>
            <w:tcBorders>
              <w:top w:val="nil"/>
              <w:left w:val="single" w:sz="4" w:space="0" w:color="auto"/>
              <w:bottom w:val="single" w:sz="4" w:space="0" w:color="auto"/>
              <w:right w:val="single" w:sz="4" w:space="0" w:color="auto"/>
            </w:tcBorders>
            <w:hideMark/>
          </w:tcPr>
          <w:p w:rsidR="005114BC" w:rsidRDefault="005114BC" w:rsidP="005114BC">
            <w:pPr>
              <w:rPr>
                <w:rFonts w:ascii="Calibri" w:hAnsi="Calibri"/>
                <w:b/>
                <w:u w:val="single"/>
                <w:lang w:val="nl-NL"/>
              </w:rPr>
            </w:pPr>
          </w:p>
        </w:tc>
      </w:tr>
    </w:tbl>
    <w:p w:rsidR="008B44AD" w:rsidRDefault="008B44AD" w:rsidP="005114BC">
      <w:pPr>
        <w:jc w:val="center"/>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b/>
          <w:sz w:val="22"/>
          <w:szCs w:val="22"/>
          <w:u w:val="single"/>
          <w:lang w:val="nl-NL"/>
        </w:rPr>
        <w:t>TUSSEN</w:t>
      </w:r>
    </w:p>
    <w:p w:rsidR="005114BC" w:rsidRDefault="005114BC" w:rsidP="005114BC">
      <w:pPr>
        <w:jc w:val="both"/>
        <w:rPr>
          <w:rFonts w:ascii="Calibri" w:hAnsi="Calibri"/>
          <w:sz w:val="22"/>
          <w:szCs w:val="22"/>
          <w:lang w:val="nl-NL"/>
        </w:rPr>
      </w:pPr>
    </w:p>
    <w:p w:rsidR="005114BC" w:rsidRDefault="005114BC" w:rsidP="005114BC">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met maatschappelijke zetel te ………………………….,</w:t>
      </w:r>
    </w:p>
    <w:p w:rsidR="005114BC" w:rsidRDefault="005114BC" w:rsidP="005114BC">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5114BC" w:rsidRDefault="005114BC" w:rsidP="005114BC">
      <w:pPr>
        <w:jc w:val="both"/>
        <w:rPr>
          <w:rFonts w:ascii="Calibri" w:hAnsi="Calibri"/>
          <w:sz w:val="22"/>
          <w:szCs w:val="22"/>
          <w:lang w:val="nl-NL"/>
        </w:rPr>
      </w:pPr>
      <w:r>
        <w:rPr>
          <w:rFonts w:ascii="Calibri" w:hAnsi="Calibri"/>
          <w:sz w:val="22"/>
          <w:szCs w:val="22"/>
          <w:lang w:val="nl-NL"/>
        </w:rPr>
        <w:t>vertegenwoordigd door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lang w:val="nl-NL"/>
        </w:rPr>
      </w:pPr>
      <w:r>
        <w:rPr>
          <w:rFonts w:ascii="Calibri" w:hAnsi="Calibri"/>
          <w:sz w:val="22"/>
          <w:szCs w:val="22"/>
          <w:lang w:val="nl-NL"/>
        </w:rPr>
        <w:t xml:space="preserve">hierna genoemd </w:t>
      </w:r>
      <w:r>
        <w:rPr>
          <w:rFonts w:ascii="Calibri" w:hAnsi="Calibri"/>
          <w:b/>
          <w:sz w:val="22"/>
          <w:szCs w:val="22"/>
          <w:lang w:val="nl-NL"/>
        </w:rPr>
        <w:t>"De Producent";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b/>
          <w:sz w:val="22"/>
          <w:szCs w:val="22"/>
          <w:u w:val="single"/>
          <w:lang w:val="nl-NL"/>
        </w:rPr>
        <w:t xml:space="preserve">EN </w:t>
      </w:r>
    </w:p>
    <w:p w:rsidR="005114BC" w:rsidRDefault="005114BC" w:rsidP="005114BC">
      <w:pPr>
        <w:jc w:val="both"/>
        <w:rPr>
          <w:rFonts w:ascii="Calibri" w:hAnsi="Calibri"/>
          <w:sz w:val="22"/>
          <w:szCs w:val="22"/>
          <w:lang w:val="nl-NL"/>
        </w:rPr>
      </w:pPr>
    </w:p>
    <w:p w:rsidR="005114BC" w:rsidRDefault="005114BC" w:rsidP="005114BC">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5114BC" w:rsidRDefault="005114BC" w:rsidP="005114BC">
      <w:pPr>
        <w:jc w:val="both"/>
        <w:rPr>
          <w:rFonts w:ascii="Calibri" w:hAnsi="Calibri"/>
          <w:strike/>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wonende te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lang w:val="nl-NL"/>
        </w:rPr>
      </w:pPr>
      <w:r>
        <w:rPr>
          <w:rFonts w:ascii="Calibri" w:hAnsi="Calibri"/>
          <w:sz w:val="22"/>
          <w:szCs w:val="22"/>
          <w:lang w:val="nl-NL"/>
        </w:rPr>
        <w:t xml:space="preserve">hierna genoemd de </w:t>
      </w:r>
      <w:r>
        <w:rPr>
          <w:rFonts w:ascii="Calibri" w:hAnsi="Calibri"/>
          <w:b/>
          <w:sz w:val="22"/>
          <w:szCs w:val="22"/>
          <w:lang w:val="nl-NL"/>
        </w:rPr>
        <w:t>“Auteur”.</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en de Auteur worden hierna ook elk afzonder</w:t>
      </w:r>
      <w:r w:rsidR="005C6C19">
        <w:rPr>
          <w:rFonts w:ascii="Calibri" w:hAnsi="Calibri"/>
          <w:sz w:val="22"/>
          <w:szCs w:val="22"/>
          <w:lang w:val="nl-NL"/>
        </w:rPr>
        <w:t>lijk aangeduid als een “Partij”</w:t>
      </w:r>
      <w:r>
        <w:rPr>
          <w:rFonts w:ascii="Calibri" w:hAnsi="Calibri"/>
          <w:sz w:val="22"/>
          <w:szCs w:val="22"/>
          <w:lang w:val="nl-NL"/>
        </w:rPr>
        <w:t xml:space="preserve"> en gezamenlijk als de “Partijen”.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w:t>
      </w:r>
      <w:r w:rsidR="005D66BE">
        <w:rPr>
          <w:rFonts w:ascii="Calibri" w:hAnsi="Calibri"/>
          <w:sz w:val="22"/>
          <w:szCs w:val="22"/>
          <w:lang w:val="nl-NL"/>
        </w:rPr>
        <w:t>van een langspeelfilm</w:t>
      </w:r>
      <w:r>
        <w:rPr>
          <w:rFonts w:ascii="Calibri" w:hAnsi="Calibri"/>
          <w:sz w:val="22"/>
          <w:szCs w:val="22"/>
          <w:lang w:val="nl-NL"/>
        </w:rPr>
        <w:t xml:space="preserve"> wordt hierna ook genoemd de “Overeenkomst”.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In aanwezigheid van beheersvennootschap deAuteurs, met maatschappelijke zetel te Brussel (1050), 87, Koninklijke Prinsstraat, hierna genoemd "</w:t>
      </w:r>
      <w:r>
        <w:rPr>
          <w:rFonts w:ascii="Calibri" w:hAnsi="Calibri"/>
          <w:b/>
          <w:sz w:val="22"/>
          <w:szCs w:val="22"/>
          <w:lang w:val="nl-NL"/>
        </w:rPr>
        <w:t>deAuteurs</w:t>
      </w:r>
      <w:r>
        <w:rPr>
          <w:rFonts w:ascii="Calibri" w:hAnsi="Calibri"/>
          <w:sz w:val="22"/>
          <w:szCs w:val="22"/>
          <w:lang w:val="nl-NL"/>
        </w:rPr>
        <w: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5114BC" w:rsidRDefault="005114BC" w:rsidP="005114BC">
      <w:pPr>
        <w:jc w:val="both"/>
        <w:rPr>
          <w:rFonts w:ascii="Calibri" w:hAnsi="Calibri"/>
          <w:sz w:val="22"/>
          <w:szCs w:val="22"/>
          <w:lang w:val="nl-NL"/>
        </w:rPr>
      </w:pP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 xml:space="preserve">- De Auteur heeft een scenario, een bewerking, </w:t>
      </w:r>
      <w:r w:rsidRPr="005114BC">
        <w:rPr>
          <w:rFonts w:ascii="Calibri" w:hAnsi="Calibri"/>
          <w:sz w:val="22"/>
          <w:szCs w:val="22"/>
          <w:lang w:val="nl-NL"/>
        </w:rPr>
        <w:t>de dialogen *  geschreven van een langspeelfilm, hoofdzakelijk bestemd v</w:t>
      </w:r>
      <w:r>
        <w:rPr>
          <w:rFonts w:ascii="Calibri" w:hAnsi="Calibri"/>
          <w:sz w:val="22"/>
          <w:szCs w:val="22"/>
          <w:lang w:val="nl-NL"/>
        </w:rPr>
        <w:t>oor televisie - bioscoop-   *,  hierna genoemd het werk,</w:t>
      </w: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ab/>
        <w:t>alleen / in samenwerking met *</w:t>
      </w: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ab/>
        <w:t>dat de Producent zich voorneemt te produceren en te exploiteren, met als voorlopige of definitieve titel :</w:t>
      </w:r>
      <w:r w:rsidR="005C6C19">
        <w:rPr>
          <w:rFonts w:ascii="Calibri" w:hAnsi="Calibri"/>
          <w:sz w:val="22"/>
          <w:szCs w:val="22"/>
          <w:lang w:val="nl-NL"/>
        </w:rPr>
        <w:t xml:space="preserve"> *</w:t>
      </w:r>
    </w:p>
    <w:p w:rsidR="005114BC" w:rsidRDefault="005114BC" w:rsidP="005114BC">
      <w:pPr>
        <w:ind w:left="142" w:hanging="142"/>
        <w:jc w:val="both"/>
        <w:rPr>
          <w:rFonts w:ascii="Calibri" w:hAnsi="Calibri"/>
          <w:sz w:val="22"/>
          <w:szCs w:val="22"/>
          <w:lang w:val="nl-NL"/>
        </w:rPr>
      </w:pPr>
    </w:p>
    <w:p w:rsidR="005114BC" w:rsidRDefault="005114BC" w:rsidP="005114BC">
      <w:pPr>
        <w:ind w:left="142" w:hanging="142"/>
        <w:jc w:val="both"/>
        <w:rPr>
          <w:rFonts w:ascii="Calibri" w:hAnsi="Calibri"/>
          <w:sz w:val="22"/>
          <w:szCs w:val="22"/>
          <w:lang w:val="nl-NL"/>
        </w:rPr>
      </w:pPr>
      <w:r>
        <w:rPr>
          <w:rFonts w:ascii="Calibri" w:hAnsi="Calibri"/>
          <w:sz w:val="22"/>
          <w:szCs w:val="22"/>
          <w:lang w:val="nl-NL"/>
        </w:rPr>
        <w:tab/>
        <w:t>waarbij de definitieve titel in gemeenschappelijk akkoord tussen de Producent en de Auteur zal bepaald worden.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Binnen de grenzen van haar statutaire bevoegdheden is deAuteurs vertegenwoordigd bij de ondertekening van onderhavige overeenkomst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om de geoorloofdheid van de overeenkomst te waarborgen wat betreft het lidmaatschap van de Auteur bij deAuteurs en de inbreng van rechten die hieruit voortvloeit, evenals om de naleving van </w:t>
      </w:r>
      <w:r>
        <w:rPr>
          <w:rFonts w:ascii="Calibri" w:hAnsi="Calibri"/>
          <w:sz w:val="22"/>
          <w:szCs w:val="22"/>
          <w:lang w:val="nl-NL"/>
        </w:rPr>
        <w:lastRenderedPageBreak/>
        <w:t>de bepalingen m.b.t. het op grond van de statuten verleende beheer van de rechten van de Auteur door deAuteurs te verzekeren.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om de Auteur</w:t>
      </w:r>
      <w:r w:rsidR="005C6C19">
        <w:rPr>
          <w:rFonts w:ascii="Calibri" w:hAnsi="Calibri"/>
          <w:sz w:val="22"/>
          <w:szCs w:val="22"/>
          <w:lang w:val="nl-NL"/>
        </w:rPr>
        <w:t xml:space="preserve"> </w:t>
      </w:r>
      <w:r>
        <w:rPr>
          <w:rFonts w:ascii="Calibri" w:hAnsi="Calibri"/>
          <w:sz w:val="22"/>
          <w:szCs w:val="22"/>
          <w:lang w:val="nl-NL"/>
        </w:rPr>
        <w:t>bij te staan wanneer hij hierom verzoekt, met het oog op de juiste toepassing van de artikels 6 en 7 hieronder.</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1.1. De Auteur draagt, in gezamenlijk akkoord met deAuteurs, audiovisuele exploitatierechten op het Werk zoals beschreven in artikel 4 van deze Overeenkomst, over aan de Producent, die aanvaardt. Dit gebeurt strikt onder de</w:t>
      </w:r>
      <w:r w:rsidR="005C6C19">
        <w:rPr>
          <w:rFonts w:ascii="Calibri" w:hAnsi="Calibri"/>
          <w:sz w:val="22"/>
          <w:szCs w:val="22"/>
          <w:lang w:val="nl-NL"/>
        </w:rPr>
        <w:t xml:space="preserve"> hieronder bepaalde voorwaarden</w:t>
      </w:r>
      <w:r>
        <w:rPr>
          <w:rFonts w:ascii="Calibri" w:hAnsi="Calibri"/>
          <w:sz w:val="22"/>
          <w:szCs w:val="22"/>
          <w:lang w:val="nl-NL"/>
        </w:rPr>
        <w:t xml:space="preserve"> en tegen een vergoeding zoals bepaald in artikel 6 van deze</w:t>
      </w:r>
      <w:r w:rsidR="005C6C19">
        <w:rPr>
          <w:rFonts w:ascii="Calibri" w:hAnsi="Calibri"/>
          <w:sz w:val="22"/>
          <w:szCs w:val="22"/>
          <w:lang w:val="nl-NL"/>
        </w:rPr>
        <w:t xml:space="preserve"> Overeenkomst.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1.2. De Producent en de Auteur komen overeen dat het audiovisueel werk de vorm zal aannemen van </w:t>
      </w:r>
    </w:p>
    <w:p w:rsidR="00BD0333" w:rsidRPr="00B91561" w:rsidRDefault="005114BC" w:rsidP="00BD0333">
      <w:pPr>
        <w:ind w:left="284" w:hanging="284"/>
        <w:jc w:val="both"/>
        <w:rPr>
          <w:rFonts w:ascii="Calibri" w:hAnsi="Calibri"/>
          <w:sz w:val="22"/>
          <w:szCs w:val="22"/>
          <w:lang w:val="nl-NL"/>
        </w:rPr>
      </w:pPr>
      <w:r>
        <w:rPr>
          <w:rFonts w:ascii="Calibri" w:hAnsi="Calibri"/>
          <w:sz w:val="22"/>
          <w:szCs w:val="22"/>
          <w:lang w:val="nl-NL"/>
        </w:rPr>
        <w:tab/>
      </w:r>
      <w:r w:rsidR="00BD0333" w:rsidRPr="00B91561">
        <w:rPr>
          <w:rFonts w:ascii="Calibri" w:hAnsi="Calibri"/>
          <w:sz w:val="22"/>
          <w:szCs w:val="22"/>
          <w:lang w:val="nl-NL"/>
        </w:rPr>
        <w:t>- een film met een duur van              *minuten</w:t>
      </w:r>
    </w:p>
    <w:p w:rsidR="00BD0333" w:rsidRPr="00B91561" w:rsidRDefault="00BD0333" w:rsidP="00BD0333">
      <w:pPr>
        <w:ind w:left="284" w:hanging="284"/>
        <w:jc w:val="both"/>
        <w:rPr>
          <w:rFonts w:ascii="Calibri" w:hAnsi="Calibri"/>
          <w:sz w:val="22"/>
          <w:szCs w:val="22"/>
          <w:lang w:val="nl-NL"/>
        </w:rPr>
      </w:pPr>
      <w:r w:rsidRPr="00B91561">
        <w:rPr>
          <w:rFonts w:ascii="Calibri" w:hAnsi="Calibri"/>
          <w:sz w:val="22"/>
          <w:szCs w:val="22"/>
          <w:lang w:val="nl-NL"/>
        </w:rPr>
        <w:tab/>
        <w:t>- waarvan de eerste exploitatie voorzien is op *</w:t>
      </w:r>
    </w:p>
    <w:p w:rsidR="00BD0333" w:rsidRPr="00B91561" w:rsidRDefault="00BD0333" w:rsidP="00BD0333">
      <w:pPr>
        <w:ind w:left="426" w:hanging="142"/>
        <w:jc w:val="both"/>
        <w:rPr>
          <w:rFonts w:ascii="Calibri" w:hAnsi="Calibri"/>
          <w:sz w:val="22"/>
          <w:szCs w:val="22"/>
          <w:lang w:val="nl-NL"/>
        </w:rPr>
      </w:pPr>
      <w:r w:rsidRPr="00B91561">
        <w:rPr>
          <w:rFonts w:ascii="Calibri" w:hAnsi="Calibri"/>
          <w:sz w:val="22"/>
          <w:szCs w:val="22"/>
          <w:lang w:val="nl-NL"/>
        </w:rPr>
        <w:t xml:space="preserve">- waarvan het budget bij de ondertekening van onderhavige overeenkomst geraamd </w:t>
      </w:r>
      <w:r w:rsidRPr="00B91561">
        <w:rPr>
          <w:rFonts w:ascii="Calibri" w:hAnsi="Calibri"/>
          <w:sz w:val="22"/>
          <w:szCs w:val="22"/>
          <w:lang w:val="nl-NL"/>
        </w:rPr>
        <w:tab/>
        <w:t xml:space="preserve">   wordt op *</w:t>
      </w:r>
    </w:p>
    <w:p w:rsidR="00BD0333" w:rsidRPr="00B91561" w:rsidRDefault="00BD0333" w:rsidP="00BD0333">
      <w:pPr>
        <w:jc w:val="both"/>
        <w:rPr>
          <w:rFonts w:ascii="Calibri" w:hAnsi="Calibri"/>
          <w:sz w:val="22"/>
          <w:szCs w:val="22"/>
          <w:lang w:val="nl-NL"/>
        </w:rPr>
      </w:pPr>
    </w:p>
    <w:p w:rsidR="00BD0333" w:rsidRPr="00B91561" w:rsidRDefault="00BD0333" w:rsidP="00BD0333">
      <w:pPr>
        <w:jc w:val="both"/>
        <w:rPr>
          <w:rFonts w:ascii="Calibri" w:hAnsi="Calibri"/>
          <w:sz w:val="22"/>
          <w:szCs w:val="22"/>
          <w:lang w:val="nl-NL"/>
        </w:rPr>
      </w:pPr>
      <w:r w:rsidRPr="00B91561">
        <w:rPr>
          <w:rFonts w:ascii="Calibri" w:hAnsi="Calibri"/>
          <w:sz w:val="22"/>
          <w:szCs w:val="22"/>
          <w:lang w:val="nl-NL"/>
        </w:rPr>
        <w:t>Er wordt tevens uitdrukkelijk overeengekomen dat:</w:t>
      </w:r>
    </w:p>
    <w:p w:rsidR="00BD0333" w:rsidRPr="00B91561" w:rsidRDefault="00BD0333" w:rsidP="00BD0333">
      <w:pPr>
        <w:jc w:val="both"/>
        <w:rPr>
          <w:rFonts w:ascii="Calibri" w:hAnsi="Calibri"/>
          <w:sz w:val="22"/>
          <w:szCs w:val="22"/>
          <w:lang w:val="nl-NL"/>
        </w:rPr>
      </w:pPr>
    </w:p>
    <w:p w:rsidR="00BD0333" w:rsidRPr="00B91561" w:rsidRDefault="00BD0333" w:rsidP="00BD0333">
      <w:pPr>
        <w:ind w:left="142" w:hanging="142"/>
        <w:jc w:val="both"/>
        <w:rPr>
          <w:rFonts w:ascii="Calibri" w:hAnsi="Calibri"/>
          <w:sz w:val="22"/>
          <w:szCs w:val="22"/>
          <w:lang w:val="nl-NL"/>
        </w:rPr>
      </w:pPr>
      <w:r w:rsidRPr="00B91561">
        <w:rPr>
          <w:rFonts w:ascii="Calibri" w:hAnsi="Calibri"/>
          <w:sz w:val="22"/>
          <w:szCs w:val="22"/>
          <w:lang w:val="nl-NL"/>
        </w:rPr>
        <w:t xml:space="preserve">- het </w:t>
      </w:r>
      <w:r w:rsidRPr="007F454E">
        <w:rPr>
          <w:rFonts w:ascii="Calibri" w:hAnsi="Calibri"/>
          <w:sz w:val="22"/>
          <w:szCs w:val="22"/>
          <w:lang w:val="nl-NL"/>
        </w:rPr>
        <w:t>werk</w:t>
      </w:r>
      <w:r w:rsidRPr="00B91561">
        <w:rPr>
          <w:rFonts w:ascii="Calibri" w:hAnsi="Calibri"/>
          <w:sz w:val="22"/>
          <w:szCs w:val="22"/>
          <w:lang w:val="nl-NL"/>
        </w:rPr>
        <w:t xml:space="preserve"> zal opgenomen worden in zwart-wit / in kleur *, op alle locaties en volgens het volgende </w:t>
      </w:r>
      <w:r>
        <w:rPr>
          <w:rFonts w:ascii="Calibri" w:hAnsi="Calibri"/>
          <w:sz w:val="22"/>
          <w:szCs w:val="22"/>
          <w:lang w:val="nl-NL"/>
        </w:rPr>
        <w:t>procedé</w:t>
      </w:r>
      <w:r w:rsidRPr="00B91561">
        <w:rPr>
          <w:rFonts w:ascii="Calibri" w:hAnsi="Calibri"/>
          <w:sz w:val="22"/>
          <w:szCs w:val="22"/>
          <w:lang w:val="nl-NL"/>
        </w:rPr>
        <w:t>:</w:t>
      </w:r>
    </w:p>
    <w:p w:rsidR="00BD0333" w:rsidRPr="00B91561" w:rsidRDefault="00BD0333" w:rsidP="00BD0333">
      <w:pPr>
        <w:ind w:left="142" w:hanging="142"/>
        <w:jc w:val="both"/>
        <w:rPr>
          <w:rFonts w:ascii="Calibri" w:hAnsi="Calibri"/>
          <w:sz w:val="22"/>
          <w:szCs w:val="22"/>
          <w:lang w:val="nl-NL"/>
        </w:rPr>
      </w:pPr>
      <w:r w:rsidRPr="00B91561">
        <w:rPr>
          <w:rFonts w:ascii="Calibri" w:hAnsi="Calibri"/>
          <w:sz w:val="22"/>
          <w:szCs w:val="22"/>
          <w:lang w:val="nl-NL"/>
        </w:rPr>
        <w:t xml:space="preserve">- het </w:t>
      </w:r>
      <w:r w:rsidRPr="007F454E">
        <w:rPr>
          <w:rFonts w:ascii="Calibri" w:hAnsi="Calibri"/>
          <w:sz w:val="22"/>
          <w:szCs w:val="22"/>
          <w:lang w:val="nl-NL"/>
        </w:rPr>
        <w:t>werk</w:t>
      </w:r>
      <w:r w:rsidRPr="00B91561">
        <w:rPr>
          <w:rFonts w:ascii="Calibri" w:hAnsi="Calibri"/>
          <w:sz w:val="22"/>
          <w:szCs w:val="22"/>
          <w:lang w:val="nl-NL"/>
        </w:rPr>
        <w:t xml:space="preserve"> zal gerealiseerd worden in originele versie in de volgende taal: *</w:t>
      </w:r>
    </w:p>
    <w:p w:rsidR="00BD0333" w:rsidRPr="00B91561" w:rsidRDefault="00BD0333" w:rsidP="00BD0333">
      <w:pPr>
        <w:ind w:left="142" w:hanging="142"/>
        <w:jc w:val="both"/>
        <w:rPr>
          <w:rFonts w:ascii="Calibri" w:hAnsi="Calibri"/>
          <w:sz w:val="22"/>
          <w:szCs w:val="22"/>
          <w:lang w:val="nl-NL"/>
        </w:rPr>
      </w:pPr>
      <w:r>
        <w:rPr>
          <w:rFonts w:ascii="Calibri" w:hAnsi="Calibri"/>
          <w:sz w:val="22"/>
          <w:szCs w:val="22"/>
          <w:lang w:val="nl-NL"/>
        </w:rPr>
        <w:t>- *</w:t>
      </w:r>
      <w:r w:rsidRPr="00B91561">
        <w:rPr>
          <w:rFonts w:ascii="Calibri" w:hAnsi="Calibri"/>
          <w:sz w:val="22"/>
          <w:szCs w:val="22"/>
          <w:lang w:val="nl-NL"/>
        </w:rPr>
        <w:t xml:space="preserve"> de Regisseur </w:t>
      </w:r>
      <w:r>
        <w:rPr>
          <w:rFonts w:ascii="Calibri" w:hAnsi="Calibri"/>
          <w:sz w:val="22"/>
          <w:szCs w:val="22"/>
          <w:lang w:val="nl-NL"/>
        </w:rPr>
        <w:t xml:space="preserve">zal </w:t>
      </w:r>
      <w:r w:rsidRPr="00B91561">
        <w:rPr>
          <w:rFonts w:ascii="Calibri" w:hAnsi="Calibri"/>
          <w:sz w:val="22"/>
          <w:szCs w:val="22"/>
          <w:lang w:val="nl-NL"/>
        </w:rPr>
        <w:t xml:space="preserve">zijn. </w:t>
      </w:r>
    </w:p>
    <w:p w:rsidR="005114BC" w:rsidRDefault="005114BC" w:rsidP="00BD0333">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w:t>
      </w: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p>
    <w:p w:rsidR="005114BC" w:rsidRDefault="005114BC" w:rsidP="005114BC">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Auteur waarborgt de Producent het rustig genot van de overgedragen rechten op zijn bijdrage en garandeert hem in het bijzonder dat het Werk geen inbreuk maakt op enige rechten van derde partijen.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literaire en artistieke bijdragen van de Auteur zijn of zullen de volgende zijn:</w:t>
      </w:r>
    </w:p>
    <w:p w:rsidR="005114BC" w:rsidRDefault="005114BC" w:rsidP="005114BC">
      <w:pPr>
        <w:jc w:val="both"/>
        <w:rPr>
          <w:rFonts w:ascii="Calibri" w:hAnsi="Calibri"/>
          <w:sz w:val="22"/>
          <w:szCs w:val="22"/>
          <w:lang w:val="nl-NL"/>
        </w:rPr>
      </w:pPr>
    </w:p>
    <w:p w:rsidR="005114BC" w:rsidRDefault="005114BC" w:rsidP="005114BC">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5114BC" w:rsidRDefault="005114BC" w:rsidP="005114BC">
      <w:pPr>
        <w:ind w:left="709" w:hanging="283"/>
        <w:jc w:val="both"/>
        <w:rPr>
          <w:rFonts w:ascii="Calibri" w:hAnsi="Calibri"/>
          <w:sz w:val="22"/>
          <w:szCs w:val="22"/>
          <w:lang w:val="nl-NL"/>
        </w:rPr>
      </w:pPr>
    </w:p>
    <w:p w:rsidR="005114BC" w:rsidRDefault="005114BC" w:rsidP="005114BC">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3.1. De Producent verbindt er zich toe:</w:t>
      </w:r>
    </w:p>
    <w:p w:rsidR="005114BC" w:rsidRDefault="005114BC" w:rsidP="005114BC">
      <w:pPr>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lastRenderedPageBreak/>
        <w:t>- aan de Auteur de middelen en documenten ter beschikking te stellen die nodig zijn voor het schrijven en regisseren van het Werk zoals deze bepaald zijn of zullen worden in onderling akkoord bij onderhavige overeenkomst of tijdens de voorbereidings-</w:t>
      </w:r>
      <w:r w:rsidR="008B44AD">
        <w:rPr>
          <w:rFonts w:ascii="Calibri" w:hAnsi="Calibri"/>
          <w:sz w:val="22"/>
          <w:szCs w:val="22"/>
          <w:lang w:val="nl-NL"/>
        </w:rPr>
        <w:t xml:space="preserve"> </w:t>
      </w:r>
      <w:r>
        <w:rPr>
          <w:rFonts w:ascii="Calibri" w:hAnsi="Calibri"/>
          <w:sz w:val="22"/>
          <w:szCs w:val="22"/>
          <w:lang w:val="nl-NL"/>
        </w:rPr>
        <w:t>of uitvoeringswerken;</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de verplaatsingen van de Auteur en de kosten die hieruit voortvloeien en die voldaan werden door de Auteur, te zijnen laste te nemen, conform de eerlijke beroepsgebruiken en conform artikel 6 van deze Overeenkomst;</w:t>
      </w:r>
    </w:p>
    <w:p w:rsidR="005114BC" w:rsidRDefault="005114BC" w:rsidP="005114BC">
      <w:pPr>
        <w:ind w:left="426" w:hanging="142"/>
        <w:jc w:val="both"/>
        <w:rPr>
          <w:rFonts w:ascii="Calibri" w:hAnsi="Calibri"/>
          <w:sz w:val="22"/>
          <w:szCs w:val="22"/>
          <w:lang w:val="nl-NL"/>
        </w:rPr>
      </w:pPr>
    </w:p>
    <w:p w:rsidR="005114BC" w:rsidRDefault="005114BC" w:rsidP="005114BC">
      <w:pPr>
        <w:ind w:left="426" w:hanging="142"/>
        <w:jc w:val="both"/>
        <w:rPr>
          <w:rFonts w:ascii="Calibri" w:hAnsi="Calibri"/>
          <w:sz w:val="22"/>
          <w:szCs w:val="22"/>
          <w:lang w:val="nl-NL"/>
        </w:rPr>
      </w:pPr>
      <w:r>
        <w:rPr>
          <w:rFonts w:ascii="Calibri" w:hAnsi="Calibri"/>
          <w:sz w:val="22"/>
          <w:szCs w:val="22"/>
          <w:lang w:val="nl-NL"/>
        </w:rPr>
        <w:t xml:space="preserve">- aan de Auteur een nader </w:t>
      </w:r>
      <w:r w:rsidR="009011BE">
        <w:rPr>
          <w:rFonts w:ascii="Calibri" w:hAnsi="Calibri"/>
          <w:sz w:val="22"/>
          <w:szCs w:val="22"/>
          <w:lang w:val="nl-NL"/>
        </w:rPr>
        <w:t>overeen te komen aantal kopieën</w:t>
      </w:r>
      <w:r>
        <w:rPr>
          <w:rFonts w:ascii="Calibri" w:hAnsi="Calibri"/>
          <w:sz w:val="22"/>
          <w:szCs w:val="22"/>
          <w:lang w:val="nl-NL"/>
        </w:rPr>
        <w:t xml:space="preserve"> van het voltooide Werk ter beschikking te stellen, op volgende drager * :</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 op het einde van ieder kwartaal in te lichten over de exploitatie van het Werk en over het afsluiten en de uitvoering van overeenkomsten met derden. De Producent verbindt zich er toe de Auteur de exploitatierekeningen van het Werk mee te delen en de vergoedingen uit te betalen volgens de voorwaarden uiteengezet in de artikelen 6 en 7 van deze Overeenkomst.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 actief te betrekken bij de promotie van het Werk, evenals voor elk festival, ontmoeting, wedstrijd of retrospectieve waaraan het Werk deelneemt.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Heading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Auteur, met het akkoord van deAuteurs, aan de Producent, op exclusieve wijze, en onder de beperkingen gepreciseerd in deze Overeenkomst (in het bijzonder de </w:t>
      </w:r>
      <w:r w:rsidR="00B468B3">
        <w:rPr>
          <w:rFonts w:ascii="Calibri" w:hAnsi="Calibri"/>
          <w:sz w:val="22"/>
          <w:szCs w:val="22"/>
          <w:lang w:val="nl-NL"/>
        </w:rPr>
        <w:t>rechten vernoemd in artikel 4.4</w:t>
      </w:r>
      <w:r>
        <w:rPr>
          <w:rFonts w:ascii="Calibri" w:hAnsi="Calibri"/>
          <w:sz w:val="22"/>
          <w:szCs w:val="22"/>
          <w:lang w:val="nl-NL"/>
        </w:rPr>
        <w:t>) de hierna opgesomde exploitatierechten waarover de Auteur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Overeenkomstig </w:t>
      </w:r>
      <w:r w:rsidR="006776DA">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w:t>
      </w:r>
      <w:r>
        <w:rPr>
          <w:rStyle w:val="FootnoteReference"/>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5114BC" w:rsidRDefault="005114BC"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6776DA" w:rsidRDefault="006776DA" w:rsidP="005114BC">
      <w:pPr>
        <w:jc w:val="both"/>
        <w:rPr>
          <w:rFonts w:ascii="Calibri" w:hAnsi="Calibri"/>
          <w:b/>
          <w:sz w:val="22"/>
          <w:szCs w:val="22"/>
          <w:u w:val="single"/>
          <w:lang w:val="nl-NL"/>
        </w:rPr>
      </w:pPr>
    </w:p>
    <w:p w:rsidR="005114BC" w:rsidRDefault="005114BC" w:rsidP="005114BC">
      <w:pPr>
        <w:jc w:val="both"/>
        <w:rPr>
          <w:rFonts w:ascii="Calibri" w:hAnsi="Calibri"/>
          <w:b/>
          <w:u w:val="single"/>
          <w:lang w:val="nl-NL"/>
        </w:rPr>
      </w:pPr>
      <w:r>
        <w:rPr>
          <w:rFonts w:ascii="Calibri" w:hAnsi="Calibri"/>
          <w:b/>
          <w:u w:val="single"/>
          <w:lang w:val="nl-NL"/>
        </w:rPr>
        <w:lastRenderedPageBreak/>
        <w:t>4.1. Audiovisuele exploitatie</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Dit recht omvat:</w:t>
      </w:r>
    </w:p>
    <w:p w:rsidR="005114BC" w:rsidRDefault="005114BC" w:rsidP="005114BC">
      <w:pPr>
        <w:jc w:val="both"/>
        <w:rPr>
          <w:rFonts w:ascii="Calibri" w:hAnsi="Calibri"/>
          <w:sz w:val="22"/>
          <w:szCs w:val="22"/>
          <w:lang w:val="nl-NL"/>
        </w:rPr>
      </w:pPr>
    </w:p>
    <w:p w:rsidR="005114BC" w:rsidRDefault="005114BC" w:rsidP="005114BC">
      <w:pPr>
        <w:pStyle w:val="ListParagraph"/>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5114BC" w:rsidRDefault="005114BC" w:rsidP="005114BC">
      <w:pPr>
        <w:pStyle w:val="ListParagraph"/>
        <w:ind w:left="644"/>
        <w:jc w:val="both"/>
        <w:rPr>
          <w:rFonts w:ascii="Calibri" w:hAnsi="Calibri"/>
          <w:sz w:val="22"/>
          <w:szCs w:val="22"/>
          <w:u w:val="single"/>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(pellicule / magneetbanden / analoge dragers / digitale dragers *), van de beelden (in kleur of in zwart-wit *), van de originele geluiden en dubbing, van de originele titels en ondertitels van het Werk, alsook van de foto's gemaakt van scènes uit het Werk;</w:t>
      </w:r>
    </w:p>
    <w:p w:rsidR="005114BC" w:rsidRDefault="005114BC" w:rsidP="005114BC">
      <w:pPr>
        <w:pStyle w:val="ListParagraph"/>
        <w:jc w:val="bot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5114BC" w:rsidRDefault="005114BC" w:rsidP="005114BC">
      <w:pPr>
        <w:pStyle w:val="ListParagrap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5114BC" w:rsidRDefault="005114BC" w:rsidP="005114BC">
      <w:pPr>
        <w:pStyle w:val="ListParagrap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w:t>
      </w:r>
      <w:r w:rsidR="005C6C19">
        <w:rPr>
          <w:rFonts w:ascii="Calibri" w:hAnsi="Calibri"/>
          <w:sz w:val="22"/>
          <w:szCs w:val="22"/>
          <w:lang w:val="nl-NL"/>
        </w:rPr>
        <w:t xml:space="preserve"> *</w:t>
      </w:r>
    </w:p>
    <w:p w:rsidR="005114BC" w:rsidRDefault="005114BC" w:rsidP="005114BC">
      <w:pPr>
        <w:ind w:left="709" w:hanging="709"/>
        <w:jc w:val="both"/>
        <w:rPr>
          <w:rFonts w:ascii="Calibri" w:hAnsi="Calibri"/>
          <w:sz w:val="22"/>
          <w:szCs w:val="22"/>
          <w:lang w:val="nl-NL"/>
        </w:rPr>
      </w:pPr>
      <w:r>
        <w:rPr>
          <w:rFonts w:ascii="Calibri" w:hAnsi="Calibri"/>
          <w:sz w:val="22"/>
          <w:szCs w:val="22"/>
          <w:lang w:val="nl-NL"/>
        </w:rPr>
        <w:t xml:space="preserve">  </w:t>
      </w:r>
    </w:p>
    <w:p w:rsidR="005114BC" w:rsidRDefault="005114BC" w:rsidP="005114BC">
      <w:pPr>
        <w:jc w:val="both"/>
        <w:rPr>
          <w:rFonts w:ascii="Calibri" w:hAnsi="Calibri"/>
          <w:sz w:val="22"/>
          <w:szCs w:val="22"/>
          <w:lang w:val="nl-NL"/>
        </w:rPr>
      </w:pPr>
    </w:p>
    <w:p w:rsidR="005114BC" w:rsidRDefault="005114BC" w:rsidP="005114BC">
      <w:pPr>
        <w:pStyle w:val="ListParagraph"/>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5114BC" w:rsidRDefault="005114BC" w:rsidP="005114BC">
      <w:pPr>
        <w:jc w:val="both"/>
        <w:rPr>
          <w:rFonts w:ascii="Calibri" w:hAnsi="Calibri"/>
          <w:b/>
          <w:sz w:val="22"/>
          <w:szCs w:val="22"/>
          <w:u w:val="single"/>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5114BC" w:rsidRDefault="005114BC" w:rsidP="005114BC">
      <w:pPr>
        <w:jc w:val="bot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tot uitgave van het Werk onder de vorm van een videogram of digitale schijf met het oog op de verhuur voor privé-  of publiek gebruik.</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 xml:space="preserve">4.1.2.  Het publiek mededelingsrecht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Dit recht omvat :</w:t>
      </w:r>
    </w:p>
    <w:p w:rsidR="005114BC" w:rsidRDefault="005114BC" w:rsidP="005114BC">
      <w:pPr>
        <w:jc w:val="bot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5114BC" w:rsidRDefault="005114BC" w:rsidP="005114BC">
      <w:pPr>
        <w:jc w:val="bot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5114BC" w:rsidRDefault="005114BC" w:rsidP="005114BC">
      <w:pPr>
        <w:ind w:left="180" w:hanging="180"/>
        <w:jc w:val="both"/>
        <w:rPr>
          <w:rFonts w:asciiTheme="minorHAnsi" w:hAnsiTheme="minorHAnsi"/>
          <w:sz w:val="22"/>
          <w:szCs w:val="22"/>
          <w:lang w:val="nl-NL"/>
        </w:rPr>
      </w:pPr>
    </w:p>
    <w:p w:rsidR="005114BC" w:rsidRDefault="005114BC" w:rsidP="005114BC">
      <w:pPr>
        <w:pStyle w:val="ListParagraph"/>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streaming. </w:t>
      </w:r>
    </w:p>
    <w:p w:rsidR="005114BC" w:rsidRDefault="005114BC" w:rsidP="005114BC">
      <w:pPr>
        <w:ind w:left="284" w:hanging="284"/>
        <w:jc w:val="both"/>
        <w:rPr>
          <w:rFonts w:ascii="Calibri" w:hAnsi="Calibri"/>
          <w:sz w:val="22"/>
          <w:szCs w:val="22"/>
          <w:lang w:val="nl-NL"/>
        </w:rPr>
      </w:pPr>
    </w:p>
    <w:p w:rsidR="005114BC" w:rsidRDefault="005114BC" w:rsidP="005114BC">
      <w:pPr>
        <w:pStyle w:val="ListParagraph"/>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w:t>
      </w:r>
      <w:r w:rsidR="005C6C19">
        <w:rPr>
          <w:rFonts w:ascii="Calibri" w:hAnsi="Calibri"/>
          <w:sz w:val="22"/>
          <w:szCs w:val="22"/>
          <w:lang w:val="nl-NL"/>
        </w:rPr>
        <w:t>e versie, gedubd of ondertiteld.</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lastRenderedPageBreak/>
        <w:t>4.2. Secundaire exploitaties</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Het recht om, onder voorbehoud van het volledig respect van de morele rechten van de Auteur,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4.2.2.  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Het recht om, onder voorbehoud dat de Auteur hier vooraf schriftelijk over wordt ingelicht, in het publiek het Werk op te (laten) voeren in integrale en originele versie, gedubd of ondertiteld, en dit op alle festivals, wedstrijden, retrospectieven.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Indien de Auteur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t>4.3. Geografische reikwijdte en duur</w:t>
      </w:r>
    </w:p>
    <w:p w:rsidR="005114BC" w:rsidRDefault="005114BC" w:rsidP="005114BC">
      <w:pPr>
        <w:jc w:val="both"/>
        <w:rPr>
          <w:rFonts w:ascii="Calibri" w:hAnsi="Calibri"/>
          <w:sz w:val="22"/>
          <w:szCs w:val="22"/>
          <w:u w:val="single"/>
          <w:lang w:val="nl-NL"/>
        </w:rPr>
      </w:pPr>
    </w:p>
    <w:p w:rsidR="005114BC" w:rsidRDefault="005114BC" w:rsidP="005114BC">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De rechten hierboven worden overgedragen voor een periode van *      jaar.</w:t>
      </w:r>
    </w:p>
    <w:p w:rsidR="005114BC" w:rsidRDefault="005114BC" w:rsidP="005114BC">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5114BC" w:rsidP="005114BC">
      <w:pPr>
        <w:pStyle w:val="ListParagraph"/>
        <w:numPr>
          <w:ilvl w:val="1"/>
          <w:numId w:val="4"/>
        </w:numPr>
        <w:jc w:val="both"/>
        <w:rPr>
          <w:rFonts w:ascii="Calibri" w:hAnsi="Calibri"/>
          <w:b/>
          <w:u w:val="single"/>
          <w:lang w:val="nl-NL"/>
        </w:rPr>
      </w:pPr>
      <w:r>
        <w:rPr>
          <w:rFonts w:ascii="Calibri" w:hAnsi="Calibri"/>
          <w:b/>
          <w:u w:val="single"/>
          <w:lang w:val="nl-NL"/>
        </w:rPr>
        <w:t>Beperkingen aan de overdracht</w:t>
      </w:r>
    </w:p>
    <w:p w:rsidR="005114BC" w:rsidRDefault="005114BC" w:rsidP="005114BC">
      <w:pPr>
        <w:jc w:val="both"/>
        <w:rPr>
          <w:rFonts w:ascii="Calibri" w:hAnsi="Calibri"/>
          <w:b/>
          <w:sz w:val="22"/>
          <w:szCs w:val="22"/>
          <w:u w:val="single"/>
          <w:lang w:val="nl-NL"/>
        </w:rPr>
      </w:pPr>
    </w:p>
    <w:p w:rsidR="005114BC" w:rsidRDefault="005114BC" w:rsidP="005114BC">
      <w:pPr>
        <w:ind w:left="360"/>
        <w:jc w:val="both"/>
        <w:rPr>
          <w:rFonts w:ascii="Calibri" w:hAnsi="Calibri"/>
          <w:sz w:val="22"/>
          <w:szCs w:val="22"/>
          <w:u w:val="single"/>
          <w:lang w:val="nl-NL"/>
        </w:rPr>
      </w:pPr>
      <w:r>
        <w:rPr>
          <w:rFonts w:ascii="Calibri" w:hAnsi="Calibri"/>
          <w:sz w:val="22"/>
          <w:szCs w:val="22"/>
          <w:u w:val="single"/>
          <w:lang w:val="nl-NL"/>
        </w:rPr>
        <w:t>4.4.1.  Wat betreft het collectief beheer</w:t>
      </w:r>
    </w:p>
    <w:p w:rsidR="005114BC" w:rsidRDefault="005114BC" w:rsidP="005114BC">
      <w:pPr>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De Auteur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 en deAuteurs.</w:t>
      </w:r>
    </w:p>
    <w:p w:rsidR="00111A1A" w:rsidRPr="00082492" w:rsidRDefault="00111A1A" w:rsidP="00111A1A">
      <w:pPr>
        <w:ind w:left="284" w:hanging="284"/>
        <w:jc w:val="both"/>
        <w:rPr>
          <w:rFonts w:ascii="Calibri" w:hAnsi="Calibri"/>
          <w:sz w:val="22"/>
          <w:szCs w:val="22"/>
          <w:lang w:val="nl-BE"/>
        </w:rPr>
      </w:pP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w:t>
      </w:r>
      <w:r w:rsidRPr="00082492">
        <w:rPr>
          <w:rFonts w:ascii="Calibri" w:hAnsi="Calibri"/>
          <w:sz w:val="22"/>
          <w:szCs w:val="22"/>
          <w:lang w:val="nl-NL"/>
        </w:rPr>
        <w:lastRenderedPageBreak/>
        <w:t xml:space="preserve">onder de vorm van een percentage op de netto-opbrengst van de Producent a rato van de gangbare tarieven voor een gelijkwaardige exploitatie in dat specifieke land.   </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sidRPr="00082492">
        <w:rPr>
          <w:rFonts w:ascii="Calibri" w:hAnsi="Calibri"/>
          <w:sz w:val="22"/>
          <w:szCs w:val="22"/>
          <w:lang w:val="nl-NL"/>
        </w:rPr>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111A1A" w:rsidRPr="00082492" w:rsidRDefault="00111A1A" w:rsidP="00111A1A">
      <w:pPr>
        <w:ind w:left="284" w:hanging="284"/>
        <w:jc w:val="both"/>
        <w:rPr>
          <w:rFonts w:ascii="Calibri" w:hAnsi="Calibri"/>
          <w:sz w:val="22"/>
          <w:szCs w:val="22"/>
          <w:lang w:val="nl-NL"/>
        </w:rPr>
      </w:pPr>
    </w:p>
    <w:p w:rsidR="00111A1A" w:rsidRPr="00082492" w:rsidRDefault="00111A1A" w:rsidP="00111A1A">
      <w:pPr>
        <w:ind w:left="284" w:hanging="284"/>
        <w:jc w:val="both"/>
        <w:rPr>
          <w:rFonts w:ascii="Calibri" w:hAnsi="Calibri"/>
          <w:sz w:val="22"/>
          <w:szCs w:val="22"/>
          <w:lang w:val="nl-BE"/>
        </w:rPr>
      </w:pPr>
      <w:r w:rsidRPr="00082492">
        <w:rPr>
          <w:rFonts w:ascii="Calibri" w:hAnsi="Calibri"/>
          <w:sz w:val="22"/>
          <w:szCs w:val="22"/>
          <w:lang w:val="nl-NL"/>
        </w:rPr>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5114BC" w:rsidRPr="00111A1A" w:rsidRDefault="005114BC" w:rsidP="005114BC">
      <w:pPr>
        <w:ind w:left="284" w:hanging="284"/>
        <w:jc w:val="both"/>
        <w:rPr>
          <w:rFonts w:ascii="Calibri" w:hAnsi="Calibri"/>
          <w:sz w:val="22"/>
          <w:szCs w:val="22"/>
          <w:lang w:val="nl-BE"/>
        </w:rPr>
      </w:pPr>
    </w:p>
    <w:p w:rsidR="005114BC" w:rsidRDefault="005114BC" w:rsidP="005114BC">
      <w:pPr>
        <w:jc w:val="both"/>
        <w:rPr>
          <w:rFonts w:ascii="Calibri" w:hAnsi="Calibri"/>
          <w:sz w:val="22"/>
          <w:szCs w:val="22"/>
          <w:lang w:val="nl-NL"/>
        </w:rPr>
      </w:pPr>
    </w:p>
    <w:p w:rsidR="005114BC" w:rsidRDefault="005114BC" w:rsidP="005114BC">
      <w:pPr>
        <w:pStyle w:val="ListParagraph"/>
        <w:jc w:val="both"/>
        <w:rPr>
          <w:rFonts w:ascii="Calibri" w:hAnsi="Calibri"/>
          <w:sz w:val="22"/>
          <w:szCs w:val="22"/>
          <w:u w:val="single"/>
          <w:lang w:val="nl-NL"/>
        </w:rPr>
      </w:pPr>
      <w:r>
        <w:rPr>
          <w:rFonts w:ascii="Calibri" w:hAnsi="Calibri"/>
          <w:sz w:val="22"/>
          <w:szCs w:val="22"/>
          <w:u w:val="single"/>
          <w:lang w:val="nl-NL"/>
        </w:rPr>
        <w:t>4.4.2.  Wat betreft de niet-audiovisuele exploitaties en de bewerkingen van het Werk</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Overeenkomstig </w:t>
      </w:r>
      <w:r w:rsidR="00FA76F9">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blijven alle rechten die niet uitdrukkelijk overgedragen worden d.m.v. deze Overeenkomst, volledig toebehoren aan de Auteur. Dit geldt in het bijzonder, zonder dat deze opsomming limitatief is, voor de reproductie- en mededelingsre</w:t>
      </w:r>
      <w:r w:rsidR="00E05C5B">
        <w:rPr>
          <w:rFonts w:ascii="Calibri" w:hAnsi="Calibri"/>
          <w:sz w:val="22"/>
          <w:szCs w:val="22"/>
          <w:lang w:val="nl-NL"/>
        </w:rPr>
        <w:t>chten van het Werk van de Auteu</w:t>
      </w:r>
      <w:r>
        <w:rPr>
          <w:rFonts w:ascii="Calibri" w:hAnsi="Calibri"/>
          <w:sz w:val="22"/>
          <w:szCs w:val="22"/>
          <w:lang w:val="nl-NL"/>
        </w:rPr>
        <w:t>r</w:t>
      </w:r>
      <w:r w:rsidR="00E05C5B">
        <w:rPr>
          <w:rFonts w:ascii="Calibri" w:hAnsi="Calibri"/>
          <w:sz w:val="22"/>
          <w:szCs w:val="22"/>
          <w:lang w:val="nl-NL"/>
        </w:rPr>
        <w:t xml:space="preserve"> </w:t>
      </w:r>
      <w:r>
        <w:rPr>
          <w:rFonts w:ascii="Calibri" w:hAnsi="Calibri"/>
          <w:sz w:val="22"/>
          <w:szCs w:val="22"/>
          <w:lang w:val="nl-NL"/>
        </w:rPr>
        <w:t xml:space="preserve">in alle domeinen of genres die geen audiovisuele opname of een audiovisuele vertoning met zich </w:t>
      </w:r>
      <w:r>
        <w:rPr>
          <w:rFonts w:ascii="Calibri" w:hAnsi="Calibri"/>
          <w:sz w:val="22"/>
          <w:szCs w:val="22"/>
          <w:lang w:val="nl-NL"/>
        </w:rPr>
        <w:lastRenderedPageBreak/>
        <w:t>meebrengen, zoals toneel- of theateropvoeringen, grafische uitgaven onder elke vorm en in elke taal, bewerkingen tot een boek, stripverhaal, luisterverhaal, podcast, radioadaptaties en merchandising.</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Het recht tot bewerking van het Werk onder een andere audiovisuele vorm (zoals de remakes, de sequels, prequels, spin-offs, e.d. ..) zijn uitdrukkelijk voorbehouden aan de Auteur.</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ListParagraph"/>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Aangezien het moreel recht van de Auteur</w:t>
      </w:r>
      <w:r w:rsidR="005C6C19">
        <w:rPr>
          <w:rFonts w:ascii="Calibri" w:hAnsi="Calibri"/>
          <w:sz w:val="22"/>
          <w:szCs w:val="22"/>
          <w:lang w:val="nl-NL"/>
        </w:rPr>
        <w:t xml:space="preserve"> </w:t>
      </w:r>
      <w:r>
        <w:rPr>
          <w:rFonts w:ascii="Calibri" w:hAnsi="Calibri"/>
          <w:sz w:val="22"/>
          <w:szCs w:val="22"/>
          <w:lang w:val="nl-NL"/>
        </w:rPr>
        <w:t>uitdrukkelijk is voorbehouden aan de Auteur, verbindt de Producent er zich toe de integriteit van het werk te (doen) respecteren.</w:t>
      </w:r>
    </w:p>
    <w:p w:rsidR="005114BC" w:rsidRDefault="005114BC" w:rsidP="005114BC">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 overeenkomstig artikel XI.165, lid 2 WER.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w:t>
      </w:r>
      <w:r w:rsidR="005C6C19">
        <w:rPr>
          <w:rFonts w:ascii="Calibri" w:hAnsi="Calibri"/>
          <w:sz w:val="22"/>
          <w:szCs w:val="22"/>
          <w:lang w:val="nl-NL"/>
        </w:rPr>
        <w:t>bij</w:t>
      </w:r>
      <w:r>
        <w:rPr>
          <w:rFonts w:ascii="Calibri" w:hAnsi="Calibri"/>
          <w:sz w:val="22"/>
          <w:szCs w:val="22"/>
          <w:lang w:val="nl-NL"/>
        </w:rPr>
        <w:t>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de Auteur en deAuteurs zullen alsdan de volledige en gehele eigendom van al hun rechten opnieuw verwerven, waarbij de reeds ontvangen sommen in elk geval definitief verworven blijven door de Auteur en de nog door de Producent verschuldigde sommen onmiddellijk opeisbaar worden, zonder afbreuk te doen aan het recht op eventuele schadevergoedingen ten bate van de Auteur.</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b/>
          <w:u w:val="single"/>
          <w:lang w:val="nl-NL"/>
        </w:rPr>
      </w:pPr>
      <w:r>
        <w:rPr>
          <w:rFonts w:ascii="Calibri" w:hAnsi="Calibri"/>
          <w:b/>
          <w:u w:val="single"/>
          <w:lang w:val="nl-NL"/>
        </w:rPr>
        <w:t>6.1. Forfaitaire vergoedingen ten laste van de Producent</w:t>
      </w:r>
    </w:p>
    <w:p w:rsidR="005114BC" w:rsidRDefault="005114BC" w:rsidP="005114BC">
      <w:pPr>
        <w:jc w:val="both"/>
        <w:rPr>
          <w:rFonts w:ascii="Calibri" w:hAnsi="Calibri"/>
          <w:b/>
          <w:sz w:val="22"/>
          <w:szCs w:val="22"/>
          <w:u w:val="single"/>
          <w:lang w:val="nl-NL"/>
        </w:rPr>
      </w:pPr>
    </w:p>
    <w:p w:rsidR="005114BC" w:rsidRDefault="005114BC" w:rsidP="005114BC">
      <w:pPr>
        <w:pStyle w:val="ListParagraph"/>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5114BC" w:rsidRDefault="005114BC" w:rsidP="005114BC">
      <w:pPr>
        <w:pStyle w:val="ListParagraph"/>
        <w:jc w:val="both"/>
        <w:rPr>
          <w:rFonts w:ascii="Calibri" w:hAnsi="Calibri"/>
          <w:sz w:val="22"/>
          <w:szCs w:val="22"/>
          <w:lang w:val="nl-BE"/>
        </w:rPr>
      </w:pPr>
    </w:p>
    <w:p w:rsidR="005114BC" w:rsidRDefault="005114BC" w:rsidP="005114BC">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Auteur. </w:t>
      </w:r>
      <w:r>
        <w:rPr>
          <w:rFonts w:ascii="Calibri" w:hAnsi="Calibri"/>
          <w:bCs/>
          <w:sz w:val="22"/>
          <w:szCs w:val="22"/>
          <w:lang w:val="nl-BE"/>
        </w:rPr>
        <w:t xml:space="preserve">Deze premie bedraagt ………………..Euro (……………………………….euro). </w:t>
      </w:r>
    </w:p>
    <w:p w:rsidR="005114BC" w:rsidRDefault="005114BC" w:rsidP="005114BC">
      <w:pPr>
        <w:jc w:val="both"/>
        <w:rPr>
          <w:rFonts w:ascii="Calibri" w:hAnsi="Calibri"/>
          <w:b/>
          <w:sz w:val="22"/>
          <w:szCs w:val="22"/>
          <w:u w:val="single"/>
          <w:lang w:val="nl-NL"/>
        </w:rPr>
      </w:pPr>
    </w:p>
    <w:p w:rsidR="005114BC" w:rsidRDefault="005114BC" w:rsidP="005114BC">
      <w:pPr>
        <w:pStyle w:val="ListParagraph"/>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5114BC" w:rsidRDefault="005114BC" w:rsidP="005114BC">
      <w:pPr>
        <w:pStyle w:val="ListParagraph"/>
        <w:jc w:val="both"/>
        <w:rPr>
          <w:rFonts w:ascii="Calibri" w:hAnsi="Calibr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Als tegenprestatie voor de bestelling en/of de creatie bedoeld in artikel 1 hierboven, zal de Producent aan de </w:t>
      </w:r>
      <w:r>
        <w:rPr>
          <w:rFonts w:ascii="Calibri" w:hAnsi="Calibri"/>
          <w:sz w:val="22"/>
          <w:szCs w:val="22"/>
          <w:lang w:val="nl-BE"/>
        </w:rPr>
        <w:t>Auteur</w:t>
      </w:r>
      <w:r w:rsidR="005C6C19">
        <w:rPr>
          <w:rFonts w:ascii="Calibri" w:hAnsi="Calibri"/>
          <w:sz w:val="22"/>
          <w:szCs w:val="22"/>
          <w:lang w:val="nl-BE"/>
        </w:rPr>
        <w:t xml:space="preserve"> </w:t>
      </w:r>
      <w:r>
        <w:rPr>
          <w:rFonts w:ascii="Calibri" w:hAnsi="Calibri"/>
          <w:sz w:val="22"/>
          <w:szCs w:val="22"/>
          <w:lang w:val="nl-NL"/>
        </w:rPr>
        <w:t>een vergoeding betalen, die als volgt is samengesteld:</w:t>
      </w:r>
    </w:p>
    <w:p w:rsidR="005114BC" w:rsidRDefault="005114BC" w:rsidP="005114BC">
      <w:pPr>
        <w:jc w:val="both"/>
        <w:rPr>
          <w:rFonts w:ascii="Calibri" w:hAnsi="Calibr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Auteur verworven premie die berekend wordt op volgende basis </w:t>
      </w: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lastRenderedPageBreak/>
        <w:t>*</w:t>
      </w:r>
    </w:p>
    <w:p w:rsidR="005114BC" w:rsidRDefault="005114BC" w:rsidP="005114BC">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pStyle w:val="ListParagraph"/>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5114BC" w:rsidRDefault="005114BC" w:rsidP="005114BC">
      <w:pPr>
        <w:pStyle w:val="ListParagraph"/>
        <w:jc w:val="both"/>
        <w:rPr>
          <w:rFonts w:ascii="Calibri" w:hAnsi="Calibri"/>
          <w:sz w:val="22"/>
          <w:szCs w:val="22"/>
          <w:u w:val="single"/>
          <w:lang w:val="nl-NL"/>
        </w:rPr>
      </w:pPr>
    </w:p>
    <w:p w:rsidR="005114BC" w:rsidRDefault="005114BC" w:rsidP="005114BC">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Auteur </w:t>
      </w:r>
      <w:r>
        <w:rPr>
          <w:rFonts w:ascii="Calibri" w:hAnsi="Calibri"/>
          <w:sz w:val="22"/>
          <w:szCs w:val="22"/>
          <w:lang w:val="nl-NL"/>
        </w:rPr>
        <w:t>de vergoedingen betalen die op de volgende wijze vastgesteld worden:</w:t>
      </w:r>
      <w:r>
        <w:rPr>
          <w:rFonts w:ascii="Calibri" w:hAnsi="Calibri"/>
          <w:b/>
          <w:sz w:val="22"/>
          <w:szCs w:val="22"/>
          <w:lang w:val="nl-NL"/>
        </w:rPr>
        <w:t xml:space="preserve"> </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i/>
          <w:sz w:val="22"/>
          <w:szCs w:val="22"/>
          <w:lang w:val="nl-NL"/>
        </w:rPr>
      </w:pPr>
      <w:r>
        <w:rPr>
          <w:rFonts w:ascii="Calibri" w:hAnsi="Calibri"/>
          <w:b/>
          <w:i/>
          <w:sz w:val="22"/>
          <w:szCs w:val="22"/>
          <w:lang w:val="nl-NL"/>
        </w:rPr>
        <w:t xml:space="preserve">* </w:t>
      </w:r>
      <w:r>
        <w:rPr>
          <w:rFonts w:ascii="Calibri" w:hAnsi="Calibri"/>
          <w:i/>
          <w:sz w:val="22"/>
          <w:szCs w:val="22"/>
          <w:lang w:val="nl-NL"/>
        </w:rPr>
        <w:t>schrappen wat niet past :</w:t>
      </w:r>
    </w:p>
    <w:p w:rsidR="005114BC" w:rsidRDefault="005114BC" w:rsidP="005114BC">
      <w:pPr>
        <w:jc w:val="both"/>
        <w:rPr>
          <w:rFonts w:ascii="Calibri" w:hAnsi="Calibri"/>
          <w: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Pr>
          <w:rFonts w:ascii="Calibri" w:hAnsi="Calibri"/>
          <w:sz w:val="22"/>
          <w:szCs w:val="22"/>
          <w:lang w:val="nl-BE"/>
        </w:rPr>
        <w:t xml:space="preserve">Auteur </w:t>
      </w:r>
      <w:r>
        <w:rPr>
          <w:rFonts w:ascii="Calibri" w:hAnsi="Calibri"/>
          <w:sz w:val="22"/>
          <w:szCs w:val="22"/>
          <w:lang w:val="nl-NL"/>
        </w:rPr>
        <w:t xml:space="preserve">verworven premie die berekend wordt op volgende basis </w:t>
      </w: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w:t>
      </w:r>
    </w:p>
    <w:p w:rsidR="005114BC" w:rsidRDefault="005114BC" w:rsidP="005114BC">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of</w:t>
      </w:r>
    </w:p>
    <w:p w:rsidR="005114BC" w:rsidRDefault="005114BC" w:rsidP="005114BC">
      <w:pPr>
        <w:jc w:val="both"/>
        <w:rPr>
          <w:rFonts w:ascii="Calibri" w:hAnsi="Calibri"/>
          <w:sz w:val="22"/>
          <w:szCs w:val="22"/>
          <w:lang w:val="nl-NL"/>
        </w:rPr>
      </w:pPr>
    </w:p>
    <w:p w:rsidR="005114BC" w:rsidRDefault="005C6C19" w:rsidP="005114BC">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een gewaarborgd minimum</w:t>
      </w:r>
      <w:r w:rsidR="005114BC">
        <w:rPr>
          <w:rFonts w:ascii="Calibri" w:hAnsi="Calibri"/>
          <w:sz w:val="22"/>
          <w:szCs w:val="22"/>
          <w:lang w:val="nl-NL"/>
        </w:rPr>
        <w:t>:</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w:t>
      </w:r>
      <w:r w:rsidR="00952168">
        <w:rPr>
          <w:rFonts w:ascii="Calibri" w:hAnsi="Calibri"/>
          <w:sz w:val="22"/>
          <w:szCs w:val="22"/>
          <w:lang w:val="nl-NL"/>
        </w:rPr>
        <w:t>6.2</w:t>
      </w:r>
      <w:r>
        <w:rPr>
          <w:rFonts w:ascii="Calibri" w:hAnsi="Calibri"/>
          <w:sz w:val="22"/>
          <w:szCs w:val="22"/>
          <w:lang w:val="nl-NL"/>
        </w:rPr>
        <w:t xml:space="preserve"> hieronder die ten zijne laste vallen, aan de Auteur een bedrag storten ten belope van:</w:t>
      </w:r>
    </w:p>
    <w:p w:rsidR="005114BC" w:rsidRDefault="005114BC" w:rsidP="005114BC">
      <w:pPr>
        <w:jc w:val="both"/>
        <w:rPr>
          <w:rFonts w:ascii="Calibri" w:hAnsi="Calibri"/>
          <w:sz w:val="22"/>
          <w:szCs w:val="22"/>
          <w:lang w:val="nl-NL"/>
        </w:rPr>
      </w:pPr>
    </w:p>
    <w:p w:rsidR="005114BC" w:rsidRDefault="005114BC" w:rsidP="005114BC">
      <w:pPr>
        <w:ind w:left="360" w:hanging="360"/>
        <w:jc w:val="both"/>
        <w:rPr>
          <w:rFonts w:ascii="Calibri" w:hAnsi="Calibri"/>
          <w:sz w:val="22"/>
          <w:szCs w:val="22"/>
          <w:lang w:val="nl-NL"/>
        </w:rPr>
      </w:pPr>
      <w:r>
        <w:rPr>
          <w:rFonts w:ascii="Calibri" w:hAnsi="Calibri"/>
          <w:sz w:val="22"/>
          <w:szCs w:val="22"/>
          <w:lang w:val="nl-NL"/>
        </w:rPr>
        <w:t>-                 * Euro,  dat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zichzelf dit gewaarborgd minimum terugbetalen op het geheel van de bedragen die hij zal verschuldigd zijn aan de </w:t>
      </w:r>
      <w:r>
        <w:rPr>
          <w:rFonts w:ascii="Calibri" w:hAnsi="Calibri"/>
          <w:sz w:val="22"/>
          <w:szCs w:val="22"/>
          <w:lang w:val="nl-BE"/>
        </w:rPr>
        <w:t xml:space="preserve">Auteur </w:t>
      </w:r>
      <w:r>
        <w:rPr>
          <w:rFonts w:ascii="Calibri" w:hAnsi="Calibri"/>
          <w:sz w:val="22"/>
          <w:szCs w:val="22"/>
          <w:lang w:val="nl-NL"/>
        </w:rPr>
        <w:t>door toepassing van de hieronder voorziene percentages.</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 xml:space="preserve">Auteur </w:t>
      </w:r>
      <w:r>
        <w:rPr>
          <w:rFonts w:ascii="Calibri" w:hAnsi="Calibri"/>
          <w:sz w:val="22"/>
          <w:szCs w:val="22"/>
          <w:lang w:val="nl-NL"/>
        </w:rPr>
        <w:t>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lastens de </w:t>
      </w:r>
      <w:r>
        <w:rPr>
          <w:rFonts w:ascii="Calibri" w:hAnsi="Calibri"/>
          <w:sz w:val="22"/>
          <w:szCs w:val="22"/>
          <w:lang w:val="nl-BE"/>
        </w:rPr>
        <w:t xml:space="preserve">Auteur </w:t>
      </w:r>
      <w:r>
        <w:rPr>
          <w:rFonts w:ascii="Calibri" w:hAnsi="Calibri"/>
          <w:sz w:val="22"/>
          <w:szCs w:val="22"/>
          <w:lang w:val="nl-NL"/>
        </w:rPr>
        <w:t xml:space="preserve">voor het verschil.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t>6.2. Proportionele vergoedingen ten laste van de Producent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6.2.1. Audiovisuele exploitatie</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6.2.1.A.  Als tegenprestatie voor de exploitatie van de volgende reproductierechten:</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5114BC" w:rsidRDefault="005114BC" w:rsidP="005114BC">
      <w:pPr>
        <w:jc w:val="both"/>
        <w:rPr>
          <w:rFonts w:ascii="Calibri" w:hAnsi="Calibr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een forfaitaire, globale en definitief aan de Auteur verworven premie die berekend wordt op volgende basis *</w:t>
      </w:r>
    </w:p>
    <w:p w:rsidR="005114BC" w:rsidRDefault="005114BC" w:rsidP="005114BC">
      <w:pPr>
        <w:ind w:left="284" w:hanging="142"/>
        <w:jc w:val="both"/>
        <w:rPr>
          <w:rFonts w:ascii="Calibri" w:hAnsi="Calibri"/>
          <w:sz w:val="22"/>
          <w:szCs w:val="22"/>
          <w:lang w:val="nl-NL"/>
        </w:rPr>
      </w:pPr>
    </w:p>
    <w:p w:rsidR="005114BC" w:rsidRDefault="005114BC" w:rsidP="005114BC">
      <w:pPr>
        <w:ind w:left="284" w:hanging="142"/>
        <w:jc w:val="both"/>
        <w:rPr>
          <w:rFonts w:ascii="Calibri" w:hAnsi="Calibri"/>
          <w:sz w:val="22"/>
          <w:szCs w:val="22"/>
          <w:lang w:val="nl-NL"/>
        </w:rPr>
      </w:pPr>
      <w:r>
        <w:rPr>
          <w:rFonts w:ascii="Calibri" w:hAnsi="Calibri"/>
          <w:sz w:val="22"/>
          <w:szCs w:val="22"/>
          <w:lang w:val="nl-NL"/>
        </w:rPr>
        <w:t xml:space="preserve">  en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u w:val="single"/>
          <w:lang w:val="nl-NL"/>
        </w:rPr>
        <w:t>6.2.1.B.  Als tegenprestatie voor de exploitatie van de volgende uitgaverechten:</w:t>
      </w:r>
      <w:r>
        <w:rPr>
          <w:rFonts w:ascii="Calibri" w:hAnsi="Calibri"/>
          <w:sz w:val="22"/>
          <w:szCs w:val="22"/>
          <w:lang w:val="nl-NL"/>
        </w:rPr>
        <w:t xml:space="preserve">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5114BC" w:rsidRDefault="005114BC" w:rsidP="005114BC">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6.2.1.C.  Als tegenprestatie voor de exploitatie van volgende mededelingsrechten:</w:t>
      </w:r>
    </w:p>
    <w:p w:rsidR="005114BC" w:rsidRDefault="005114BC" w:rsidP="005114BC">
      <w:pPr>
        <w:jc w:val="both"/>
        <w:rPr>
          <w:rFonts w:ascii="Calibri" w:hAnsi="Calibr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recht om het werk me</w:t>
      </w:r>
      <w:r w:rsidR="00011249">
        <w:rPr>
          <w:rFonts w:ascii="Calibri" w:hAnsi="Calibri"/>
          <w:sz w:val="22"/>
          <w:szCs w:val="22"/>
          <w:lang w:val="nl-NL"/>
        </w:rPr>
        <w:t xml:space="preserve">e te delen in de zalen bedoeld </w:t>
      </w:r>
      <w:r>
        <w:rPr>
          <w:rFonts w:ascii="Calibri" w:hAnsi="Calibri"/>
          <w:sz w:val="22"/>
          <w:szCs w:val="22"/>
          <w:lang w:val="nl-NL"/>
        </w:rPr>
        <w:t xml:space="preserve">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C6C19" w:rsidP="005C6C19">
      <w:pPr>
        <w:jc w:val="both"/>
        <w:rPr>
          <w:rFonts w:ascii="Calibri" w:hAnsi="Calibri"/>
          <w:sz w:val="22"/>
          <w:szCs w:val="22"/>
          <w:lang w:val="nl-NL"/>
        </w:rPr>
      </w:pPr>
      <w:r>
        <w:rPr>
          <w:rFonts w:ascii="Calibri" w:hAnsi="Calibri"/>
          <w:sz w:val="22"/>
          <w:szCs w:val="22"/>
          <w:lang w:val="nl-NL"/>
        </w:rPr>
        <w:t xml:space="preserve">      * </w:t>
      </w:r>
      <w:r w:rsidR="005114BC">
        <w:rPr>
          <w:rFonts w:ascii="Calibri" w:hAnsi="Calibri"/>
          <w:sz w:val="22"/>
          <w:szCs w:val="22"/>
          <w:lang w:val="nl-NL"/>
        </w:rPr>
        <w:t>% op de ontvangsten afkomstig van deze exploitatiewijze;</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    </w:t>
      </w:r>
      <w:r w:rsidR="005C6C19">
        <w:rPr>
          <w:rFonts w:ascii="Calibri" w:hAnsi="Calibri"/>
          <w:sz w:val="22"/>
          <w:szCs w:val="22"/>
          <w:lang w:val="nl-NL"/>
        </w:rPr>
        <w:t xml:space="preserve"> </w:t>
      </w:r>
      <w:r>
        <w:rPr>
          <w:rFonts w:ascii="Calibri" w:hAnsi="Calibri"/>
          <w:sz w:val="22"/>
          <w:szCs w:val="22"/>
          <w:lang w:val="nl-NL"/>
        </w:rPr>
        <w:t>*  % op de ontvangsten afkomstig van deze exploitatiewijze;</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b/>
          <w:sz w:val="22"/>
          <w:szCs w:val="22"/>
          <w:lang w:val="nl-NL"/>
        </w:rPr>
      </w:pPr>
      <w:r>
        <w:rPr>
          <w:rFonts w:ascii="Calibri" w:hAnsi="Calibri"/>
          <w:b/>
          <w:sz w:val="22"/>
          <w:szCs w:val="22"/>
          <w:lang w:val="nl-NL"/>
        </w:rPr>
        <w:t xml:space="preserve">           </w:t>
      </w: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6.2.2. Secundaire exploitaties</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5114BC" w:rsidRDefault="005114BC" w:rsidP="005114BC">
      <w:pPr>
        <w:jc w:val="both"/>
        <w:rPr>
          <w:rFonts w:ascii="Calibri" w:hAnsi="Calibri"/>
          <w:sz w:val="22"/>
          <w:szCs w:val="22"/>
          <w:u w:val="single"/>
          <w:lang w:val="nl-NL"/>
        </w:rPr>
      </w:pPr>
    </w:p>
    <w:p w:rsidR="005114BC" w:rsidRDefault="005114BC" w:rsidP="005114BC">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5114BC" w:rsidRDefault="005114BC" w:rsidP="005114BC">
      <w:pPr>
        <w:ind w:left="709" w:hanging="709"/>
        <w:jc w:val="both"/>
        <w:rPr>
          <w:rFonts w:ascii="Calibri" w:hAnsi="Calibri"/>
          <w:sz w:val="22"/>
          <w:szCs w:val="22"/>
          <w:lang w:val="nl-NL"/>
        </w:rPr>
      </w:pPr>
    </w:p>
    <w:p w:rsidR="005114BC" w:rsidRDefault="005114BC" w:rsidP="005114BC">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5114BC" w:rsidRDefault="005114BC" w:rsidP="005114BC">
      <w:pPr>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r>
        <w:rPr>
          <w:rFonts w:ascii="Calibri" w:hAnsi="Calibri"/>
          <w:sz w:val="22"/>
          <w:szCs w:val="22"/>
          <w:lang w:val="nl-NL"/>
        </w:rPr>
        <w:t xml:space="preserve">een forfaitaire, globale en definitief aan de Auteur verworven premie die berekend wordt op volgende basis </w:t>
      </w:r>
    </w:p>
    <w:p w:rsidR="005114BC" w:rsidRDefault="005114BC" w:rsidP="005114BC">
      <w:pPr>
        <w:ind w:left="284"/>
        <w:jc w:val="both"/>
        <w:rPr>
          <w:rFonts w:ascii="Calibri" w:hAnsi="Calibri"/>
          <w:sz w:val="22"/>
          <w:szCs w:val="22"/>
          <w:lang w:val="nl-NL"/>
        </w:rPr>
      </w:pPr>
      <w:r>
        <w:rPr>
          <w:rFonts w:ascii="Calibri" w:hAnsi="Calibri"/>
          <w:sz w:val="22"/>
          <w:szCs w:val="22"/>
          <w:lang w:val="nl-NL"/>
        </w:rPr>
        <w:lastRenderedPageBreak/>
        <w:t>*</w:t>
      </w:r>
    </w:p>
    <w:p w:rsidR="005114BC" w:rsidRDefault="005114BC" w:rsidP="005114BC">
      <w:pPr>
        <w:jc w:val="both"/>
        <w:rPr>
          <w:rFonts w:ascii="Calibri" w:hAnsi="Calibri"/>
          <w:sz w:val="22"/>
          <w:szCs w:val="22"/>
          <w:lang w:val="nl-NL"/>
        </w:rPr>
      </w:pPr>
    </w:p>
    <w:p w:rsidR="005114BC" w:rsidRDefault="005114BC" w:rsidP="005114BC">
      <w:pPr>
        <w:ind w:left="284"/>
        <w:jc w:val="both"/>
        <w:rPr>
          <w:rFonts w:ascii="Calibri" w:hAnsi="Calibri"/>
          <w:sz w:val="22"/>
          <w:szCs w:val="22"/>
          <w:lang w:val="nl-NL"/>
        </w:rPr>
      </w:pPr>
      <w:r>
        <w:rPr>
          <w:rFonts w:ascii="Calibri" w:hAnsi="Calibri"/>
          <w:sz w:val="22"/>
          <w:szCs w:val="22"/>
          <w:lang w:val="nl-NL"/>
        </w:rPr>
        <w:t>en vastgesteld op een minimum van             * EURO</w:t>
      </w:r>
    </w:p>
    <w:p w:rsidR="005114BC" w:rsidRDefault="005114BC" w:rsidP="005114BC">
      <w:pPr>
        <w:jc w:val="both"/>
        <w:rPr>
          <w:rFonts w:ascii="Calibri" w:hAnsi="Calibri"/>
          <w:b/>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u w:val="single"/>
          <w:lang w:val="nl-NL"/>
        </w:rPr>
      </w:pPr>
      <w:r>
        <w:rPr>
          <w:rFonts w:ascii="Calibri" w:hAnsi="Calibri"/>
          <w:b/>
          <w:u w:val="single"/>
          <w:lang w:val="nl-NL"/>
        </w:rPr>
        <w:t>6.3.Bijkomende profit-share na aflossing van de kostprijs van het Werk</w:t>
      </w:r>
    </w:p>
    <w:p w:rsidR="005114BC" w:rsidRDefault="005114BC" w:rsidP="005114BC">
      <w:pPr>
        <w:ind w:left="360"/>
        <w:jc w:val="both"/>
        <w:rPr>
          <w:rFonts w:ascii="Calibri" w:hAnsi="Calibri"/>
          <w:b/>
          <w:sz w:val="22"/>
          <w:szCs w:val="22"/>
          <w:u w:val="single"/>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r>
        <w:rPr>
          <w:rFonts w:ascii="Calibri" w:hAnsi="Calibri"/>
          <w:sz w:val="22"/>
          <w:szCs w:val="22"/>
          <w:lang w:val="nl-BE"/>
        </w:rPr>
        <w:t>Auteur</w:t>
      </w:r>
      <w:r w:rsidR="0023146D">
        <w:rPr>
          <w:rFonts w:ascii="Calibri" w:hAnsi="Calibri"/>
          <w:sz w:val="22"/>
          <w:szCs w:val="22"/>
          <w:lang w:val="nl-BE"/>
        </w:rPr>
        <w:t xml:space="preserve"> </w:t>
      </w:r>
      <w:r>
        <w:rPr>
          <w:rFonts w:asciiTheme="minorHAnsi" w:hAnsiTheme="minorHAnsi" w:cstheme="minorHAnsi"/>
          <w:sz w:val="22"/>
          <w:szCs w:val="22"/>
          <w:lang w:val="nl-NL"/>
        </w:rPr>
        <w:t xml:space="preserve">een bijkomende vergoeding te betalen in de vorm van een bijkomend percentage vastgesteld op: </w:t>
      </w:r>
      <w:r>
        <w:rPr>
          <w:rFonts w:asciiTheme="minorHAnsi" w:hAnsiTheme="minorHAnsi" w:cstheme="minorHAnsi"/>
          <w:b/>
          <w:sz w:val="22"/>
          <w:szCs w:val="22"/>
          <w:lang w:val="nl-NL"/>
        </w:rPr>
        <w:t xml:space="preserve">*             % </w:t>
      </w:r>
      <w:r>
        <w:rPr>
          <w:rFonts w:asciiTheme="minorHAnsi" w:hAnsiTheme="minorHAnsi" w:cstheme="minorHAnsi"/>
          <w:sz w:val="22"/>
          <w:szCs w:val="22"/>
          <w:lang w:val="nl-NL"/>
        </w:rPr>
        <w:t>van de ontvangsten, en dit zonder beperking wat betreft de bedragen.</w:t>
      </w:r>
    </w:p>
    <w:p w:rsidR="005114BC" w:rsidRDefault="005114BC" w:rsidP="005114BC">
      <w:pPr>
        <w:jc w:val="both"/>
        <w:rPr>
          <w:rFonts w:asciiTheme="minorHAnsi" w:hAnsiTheme="minorHAnsi" w:cstheme="minorHAns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5114BC" w:rsidRDefault="005114BC" w:rsidP="005114BC">
      <w:pPr>
        <w:jc w:val="both"/>
        <w:rPr>
          <w:rFonts w:asciiTheme="minorHAnsi" w:hAnsiTheme="minorHAnsi" w:cstheme="minorHAns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 zoals voorzien in het door de coproducenten en cofinanciers goedgekeurde financieringsplan.</w:t>
      </w:r>
    </w:p>
    <w:p w:rsidR="005114BC" w:rsidRDefault="005114BC" w:rsidP="005114BC">
      <w:pPr>
        <w:jc w:val="both"/>
        <w:rPr>
          <w:rFonts w:ascii="Calibri" w:hAnsi="Calibri"/>
          <w:sz w:val="22"/>
          <w:szCs w:val="22"/>
          <w:lang w:val="nl-NL"/>
        </w:rPr>
      </w:pPr>
    </w:p>
    <w:p w:rsidR="003A4184" w:rsidRPr="0023146D" w:rsidRDefault="003A4184" w:rsidP="003A4184">
      <w:pPr>
        <w:jc w:val="both"/>
        <w:rPr>
          <w:rFonts w:ascii="Calibri" w:hAnsi="Calibri"/>
          <w:b/>
          <w:u w:val="single"/>
          <w:lang w:val="nl-NL"/>
        </w:rPr>
      </w:pPr>
      <w:r w:rsidRPr="0023146D">
        <w:rPr>
          <w:rFonts w:ascii="Calibri" w:hAnsi="Calibri"/>
          <w:b/>
          <w:u w:val="single"/>
          <w:lang w:val="nl-NL"/>
        </w:rPr>
        <w:t xml:space="preserve">6.4. Succesfee </w:t>
      </w:r>
    </w:p>
    <w:p w:rsidR="003A4184" w:rsidRPr="0023146D" w:rsidRDefault="003A4184" w:rsidP="003A4184">
      <w:pPr>
        <w:jc w:val="both"/>
        <w:rPr>
          <w:rFonts w:ascii="Calibri" w:hAnsi="Calibri"/>
          <w:sz w:val="22"/>
          <w:szCs w:val="22"/>
          <w:lang w:val="nl-NL"/>
        </w:rPr>
      </w:pPr>
    </w:p>
    <w:p w:rsidR="003A4184" w:rsidRPr="0023146D" w:rsidRDefault="003A4184" w:rsidP="003A4184">
      <w:pPr>
        <w:jc w:val="both"/>
        <w:rPr>
          <w:rFonts w:ascii="Calibri" w:hAnsi="Calibri"/>
          <w:sz w:val="22"/>
          <w:szCs w:val="22"/>
          <w:lang w:val="nl-NL"/>
        </w:rPr>
      </w:pPr>
      <w:r w:rsidRPr="0023146D">
        <w:rPr>
          <w:rFonts w:ascii="Calibri" w:hAnsi="Calibri"/>
          <w:sz w:val="22"/>
          <w:szCs w:val="22"/>
          <w:lang w:val="nl-NL"/>
        </w:rPr>
        <w:t xml:space="preserve">Zonder afbreuk te doen aan de bepalingen van onderhavig artikel, verbindt de Producent er zich toe om, van zodra er meer dan </w:t>
      </w:r>
      <w:r w:rsidR="005C6C19">
        <w:rPr>
          <w:rFonts w:ascii="Calibri" w:hAnsi="Calibri"/>
          <w:sz w:val="22"/>
          <w:szCs w:val="22"/>
          <w:lang w:val="nl-NL"/>
        </w:rPr>
        <w:t>***</w:t>
      </w:r>
      <w:r w:rsidRPr="0023146D">
        <w:rPr>
          <w:rFonts w:ascii="Calibri" w:hAnsi="Calibri"/>
          <w:sz w:val="22"/>
          <w:szCs w:val="22"/>
          <w:lang w:val="nl-NL"/>
        </w:rPr>
        <w:t xml:space="preserve">  tickets voor de initiële bioscooprelease in </w:t>
      </w:r>
      <w:r w:rsidR="002F6C9A">
        <w:rPr>
          <w:rFonts w:ascii="Calibri" w:hAnsi="Calibri"/>
          <w:sz w:val="22"/>
          <w:szCs w:val="22"/>
          <w:lang w:val="nl-NL"/>
        </w:rPr>
        <w:t>de Benelux verkocht zijn</w:t>
      </w:r>
      <w:r>
        <w:rPr>
          <w:rFonts w:ascii="Calibri" w:hAnsi="Calibri"/>
          <w:sz w:val="22"/>
          <w:szCs w:val="22"/>
          <w:lang w:val="nl-NL"/>
        </w:rPr>
        <w:t>, aan de Auteur</w:t>
      </w:r>
      <w:r w:rsidRPr="0023146D">
        <w:rPr>
          <w:rFonts w:ascii="Calibri" w:hAnsi="Calibri"/>
          <w:sz w:val="22"/>
          <w:szCs w:val="22"/>
          <w:lang w:val="nl-NL"/>
        </w:rPr>
        <w:t xml:space="preserve"> een bijkomende vergoeding te betalen van </w:t>
      </w:r>
      <w:r w:rsidR="005C6C19">
        <w:rPr>
          <w:rFonts w:ascii="Calibri" w:hAnsi="Calibri"/>
          <w:sz w:val="22"/>
          <w:szCs w:val="22"/>
          <w:lang w:val="nl-NL"/>
        </w:rPr>
        <w:t>***</w:t>
      </w:r>
      <w:r w:rsidRPr="0023146D">
        <w:rPr>
          <w:rFonts w:ascii="Calibri" w:hAnsi="Calibri"/>
          <w:sz w:val="22"/>
          <w:szCs w:val="22"/>
          <w:lang w:val="nl-NL"/>
        </w:rPr>
        <w:t xml:space="preserve"> euro. </w:t>
      </w:r>
    </w:p>
    <w:p w:rsidR="003A4184" w:rsidRPr="0023146D" w:rsidRDefault="003A4184" w:rsidP="003A4184">
      <w:pPr>
        <w:jc w:val="both"/>
        <w:rPr>
          <w:rFonts w:ascii="Calibri" w:hAnsi="Calibri"/>
          <w:sz w:val="22"/>
          <w:szCs w:val="22"/>
          <w:lang w:val="nl-NL"/>
        </w:rPr>
      </w:pPr>
    </w:p>
    <w:p w:rsidR="003A4184" w:rsidRPr="0023146D" w:rsidRDefault="003A4184" w:rsidP="003A4184">
      <w:pPr>
        <w:jc w:val="both"/>
        <w:rPr>
          <w:rFonts w:ascii="Calibri" w:hAnsi="Calibri"/>
          <w:sz w:val="22"/>
          <w:szCs w:val="22"/>
          <w:lang w:val="nl-BE"/>
        </w:rPr>
      </w:pPr>
      <w:r w:rsidRPr="0023146D">
        <w:rPr>
          <w:rFonts w:ascii="Calibri" w:hAnsi="Calibri"/>
          <w:sz w:val="22"/>
          <w:szCs w:val="22"/>
          <w:lang w:val="nl-BE"/>
        </w:rPr>
        <w:t xml:space="preserve">Per bijkomende schijf van </w:t>
      </w:r>
      <w:r w:rsidR="005C6C19">
        <w:rPr>
          <w:rFonts w:ascii="Calibri" w:hAnsi="Calibri"/>
          <w:sz w:val="22"/>
          <w:szCs w:val="22"/>
          <w:lang w:val="nl-BE"/>
        </w:rPr>
        <w:t>***</w:t>
      </w:r>
      <w:r w:rsidRPr="0023146D">
        <w:rPr>
          <w:rFonts w:ascii="Calibri" w:hAnsi="Calibri"/>
          <w:sz w:val="22"/>
          <w:szCs w:val="22"/>
          <w:lang w:val="nl-BE"/>
        </w:rPr>
        <w:t xml:space="preserve"> verkochte tickets in de Benelux verbindt de Producent zich ertoe aan </w:t>
      </w:r>
      <w:r>
        <w:rPr>
          <w:rFonts w:ascii="Calibri" w:hAnsi="Calibri"/>
          <w:sz w:val="22"/>
          <w:szCs w:val="22"/>
          <w:lang w:val="nl-NL"/>
        </w:rPr>
        <w:t>de Auteur</w:t>
      </w:r>
      <w:r w:rsidRPr="0023146D">
        <w:rPr>
          <w:rFonts w:ascii="Calibri" w:hAnsi="Calibri"/>
          <w:sz w:val="22"/>
          <w:szCs w:val="22"/>
          <w:lang w:val="nl-NL"/>
        </w:rPr>
        <w:t xml:space="preserve"> </w:t>
      </w:r>
      <w:r w:rsidR="005C6C19">
        <w:rPr>
          <w:rFonts w:ascii="Calibri" w:hAnsi="Calibri"/>
          <w:sz w:val="22"/>
          <w:szCs w:val="22"/>
          <w:lang w:val="nl-BE"/>
        </w:rPr>
        <w:t>***</w:t>
      </w:r>
      <w:r w:rsidRPr="0023146D">
        <w:rPr>
          <w:rFonts w:ascii="Calibri" w:hAnsi="Calibri"/>
          <w:sz w:val="22"/>
          <w:szCs w:val="22"/>
          <w:lang w:val="nl-BE"/>
        </w:rPr>
        <w:t xml:space="preserve"> euro te betalen.”</w:t>
      </w:r>
    </w:p>
    <w:p w:rsidR="003A4184" w:rsidRPr="003A4184" w:rsidRDefault="003A4184" w:rsidP="005114BC">
      <w:pPr>
        <w:jc w:val="both"/>
        <w:rPr>
          <w:rFonts w:ascii="Calibri" w:hAnsi="Calibri"/>
          <w:sz w:val="22"/>
          <w:szCs w:val="22"/>
          <w:lang w:val="nl-BE"/>
        </w:rPr>
      </w:pPr>
    </w:p>
    <w:p w:rsidR="005114BC" w:rsidRDefault="003A4184" w:rsidP="005114BC">
      <w:pPr>
        <w:jc w:val="both"/>
        <w:rPr>
          <w:rFonts w:ascii="Calibri" w:hAnsi="Calibri"/>
          <w:b/>
          <w:u w:val="single"/>
          <w:lang w:val="nl-NL"/>
        </w:rPr>
      </w:pPr>
      <w:r>
        <w:rPr>
          <w:rFonts w:ascii="Calibri" w:hAnsi="Calibri"/>
          <w:b/>
          <w:u w:val="single"/>
          <w:lang w:val="nl-NL"/>
        </w:rPr>
        <w:t>6.5</w:t>
      </w:r>
      <w:r w:rsidR="005114BC">
        <w:rPr>
          <w:rFonts w:ascii="Calibri" w:hAnsi="Calibri"/>
          <w:b/>
          <w:u w:val="single"/>
          <w:lang w:val="nl-NL"/>
        </w:rPr>
        <w:t>. Grondslag van de proportionele vergoedingen</w:t>
      </w:r>
    </w:p>
    <w:p w:rsidR="005114BC" w:rsidRDefault="005114BC" w:rsidP="005114BC">
      <w:pPr>
        <w:jc w:val="both"/>
        <w:rPr>
          <w:rFonts w:ascii="Calibri" w:hAnsi="Calibri"/>
          <w: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Pr>
          <w:rFonts w:ascii="Calibri" w:hAnsi="Calibri" w:cs="Arial"/>
          <w:sz w:val="22"/>
          <w:szCs w:val="22"/>
          <w:lang w:val="nl-NL"/>
        </w:rPr>
        <w:t xml:space="preserve"> </w:t>
      </w:r>
      <w:r>
        <w:rPr>
          <w:rFonts w:ascii="Calibri" w:hAnsi="Calibri"/>
          <w:sz w:val="22"/>
          <w:szCs w:val="22"/>
          <w:lang w:val="nl-NL"/>
        </w:rPr>
        <w:t>zoals bepaald in Bijlage 1 van onderhavige overeenkomst, zonder uitzondering, die rechtstreeks of onrechtstreeks verbonden zijn aan de diverse bij deze Overeenkomst overgedragen exploitatiewijzen van het Werk, op de eerste lijn, vanaf de eerste euro en zonder beperking van bedragen noch van duur.</w:t>
      </w:r>
    </w:p>
    <w:p w:rsidR="0023146D" w:rsidRDefault="0023146D" w:rsidP="0023146D">
      <w:pPr>
        <w:jc w:val="both"/>
        <w:rPr>
          <w:rFonts w:ascii="Calibri" w:hAnsi="Calibri"/>
          <w:i/>
          <w:sz w:val="22"/>
          <w:szCs w:val="22"/>
          <w:lang w:val="nl-NL"/>
        </w:rPr>
      </w:pPr>
    </w:p>
    <w:p w:rsidR="005114BC" w:rsidRDefault="0023146D" w:rsidP="0023146D">
      <w:pPr>
        <w:jc w:val="both"/>
        <w:rPr>
          <w:rFonts w:ascii="Calibri" w:hAnsi="Calibri"/>
          <w:b/>
          <w:u w:val="single"/>
          <w:lang w:val="nl-NL"/>
        </w:rPr>
      </w:pPr>
      <w:r>
        <w:rPr>
          <w:rFonts w:ascii="Calibri" w:hAnsi="Calibri"/>
          <w:b/>
          <w:u w:val="single"/>
          <w:lang w:val="nl-NL"/>
        </w:rPr>
        <w:t>6.6</w:t>
      </w:r>
      <w:r w:rsidR="005114BC">
        <w:rPr>
          <w:rFonts w:ascii="Calibri" w:hAnsi="Calibri"/>
          <w:b/>
          <w:u w:val="single"/>
          <w:lang w:val="nl-NL"/>
        </w:rPr>
        <w:t>. Distributiecontracten</w:t>
      </w:r>
    </w:p>
    <w:p w:rsidR="005114BC" w:rsidRDefault="005114BC" w:rsidP="005114BC">
      <w:pPr>
        <w:jc w:val="both"/>
        <w:rPr>
          <w:rFonts w:ascii="Calibri" w:hAnsi="Calibri"/>
          <w: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u w:val="single"/>
          <w:lang w:val="nl-NL"/>
        </w:rPr>
      </w:pPr>
      <w:r>
        <w:rPr>
          <w:rFonts w:ascii="Calibri" w:hAnsi="Calibri"/>
          <w:b/>
          <w:u w:val="single"/>
          <w:lang w:val="nl-NL"/>
        </w:rPr>
        <w:t>6.7</w:t>
      </w:r>
      <w:r w:rsidR="005114BC">
        <w:rPr>
          <w:rFonts w:ascii="Calibri" w:hAnsi="Calibri"/>
          <w:b/>
          <w:u w:val="single"/>
          <w:lang w:val="nl-NL"/>
        </w:rPr>
        <w:t>. Kosten aangegaan voor rekening van de Producent</w:t>
      </w:r>
    </w:p>
    <w:p w:rsidR="005114BC" w:rsidRDefault="005114BC" w:rsidP="005114BC">
      <w:pPr>
        <w:jc w:val="both"/>
        <w:rPr>
          <w:rFonts w:ascii="Calibri" w:hAnsi="Calibri"/>
          <w:i/>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zal de Auteur</w:t>
      </w:r>
      <w:r w:rsidR="0023146D">
        <w:rPr>
          <w:rFonts w:ascii="Calibri" w:hAnsi="Calibri"/>
          <w:sz w:val="22"/>
          <w:szCs w:val="22"/>
          <w:lang w:val="nl-NL"/>
        </w:rPr>
        <w:t xml:space="preserve"> </w:t>
      </w:r>
      <w:r>
        <w:rPr>
          <w:rFonts w:ascii="Calibri" w:hAnsi="Calibri"/>
          <w:sz w:val="22"/>
          <w:szCs w:val="22"/>
          <w:lang w:val="nl-NL"/>
        </w:rPr>
        <w:t>de kosten die door laatstgenoemde zijn gemaakt voor rekening van de productie, terugbetalen, binnen de acht dagen op voorlegging door de Auteur</w:t>
      </w:r>
      <w:r w:rsidR="0023146D">
        <w:rPr>
          <w:rFonts w:ascii="Calibri" w:hAnsi="Calibri"/>
          <w:sz w:val="22"/>
          <w:szCs w:val="22"/>
          <w:lang w:val="nl-NL"/>
        </w:rPr>
        <w:t xml:space="preserve"> </w:t>
      </w:r>
      <w:r>
        <w:rPr>
          <w:rFonts w:ascii="Calibri" w:hAnsi="Calibri"/>
          <w:sz w:val="22"/>
          <w:szCs w:val="22"/>
          <w:lang w:val="nl-NL"/>
        </w:rPr>
        <w:t>van een onkostennota die vergezeld is van de nodige rechtvaardigingsstukken.</w:t>
      </w: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u w:val="single"/>
          <w:lang w:val="nl-NL"/>
        </w:rPr>
      </w:pPr>
      <w:r>
        <w:rPr>
          <w:rFonts w:ascii="Calibri" w:hAnsi="Calibri"/>
          <w:b/>
          <w:u w:val="single"/>
          <w:lang w:val="nl-NL"/>
        </w:rPr>
        <w:t>6.8</w:t>
      </w:r>
      <w:r w:rsidR="005114BC">
        <w:rPr>
          <w:rFonts w:ascii="Calibri" w:hAnsi="Calibri"/>
          <w:b/>
          <w:u w:val="single"/>
          <w:lang w:val="nl-NL"/>
        </w:rPr>
        <w:t>. Vergoedingen door het collectief beheer</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w:t>
      </w:r>
      <w:r w:rsidR="009129D7">
        <w:rPr>
          <w:rFonts w:ascii="Calibri" w:hAnsi="Calibri"/>
          <w:sz w:val="22"/>
          <w:szCs w:val="22"/>
          <w:lang w:val="nl-NL"/>
        </w:rPr>
        <w:t>artikel 6.1</w:t>
      </w:r>
      <w:r>
        <w:rPr>
          <w:rFonts w:ascii="Calibri" w:hAnsi="Calibri"/>
          <w:sz w:val="22"/>
          <w:szCs w:val="22"/>
          <w:lang w:val="nl-NL"/>
        </w:rPr>
        <w:t xml:space="preserve">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deAuteurs) </w:t>
      </w:r>
      <w:r w:rsidR="009129D7">
        <w:rPr>
          <w:rFonts w:ascii="Calibri" w:hAnsi="Calibri"/>
          <w:sz w:val="22"/>
          <w:szCs w:val="22"/>
          <w:lang w:val="nl-NL"/>
        </w:rPr>
        <w:t>optreedt</w:t>
      </w:r>
      <w:r>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Auteur</w:t>
      </w:r>
      <w:r w:rsidR="0023146D">
        <w:rPr>
          <w:rFonts w:ascii="Calibri" w:hAnsi="Calibri"/>
          <w:sz w:val="22"/>
          <w:szCs w:val="22"/>
          <w:lang w:val="nl-NL"/>
        </w:rPr>
        <w:t xml:space="preserve"> </w:t>
      </w:r>
      <w:r>
        <w:rPr>
          <w:rFonts w:ascii="Calibri" w:hAnsi="Calibri"/>
          <w:sz w:val="22"/>
          <w:szCs w:val="22"/>
          <w:lang w:val="nl-NL"/>
        </w:rPr>
        <w:t>is dan samengesteld uit de betrokken vergoedingen, verdeeld overeenkomstig de regels van deAuteurs.</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Voor zover nodig, wordt eraan herinnerd dat de Auteur</w:t>
      </w:r>
      <w:r w:rsidR="002A3B60">
        <w:rPr>
          <w:rFonts w:ascii="Calibri" w:hAnsi="Calibri"/>
          <w:sz w:val="22"/>
          <w:szCs w:val="22"/>
          <w:lang w:val="nl-NL"/>
        </w:rPr>
        <w:t xml:space="preserve"> </w:t>
      </w:r>
      <w:r>
        <w:rPr>
          <w:rFonts w:ascii="Calibri" w:hAnsi="Calibri"/>
          <w:sz w:val="22"/>
          <w:szCs w:val="22"/>
          <w:lang w:val="nl-NL"/>
        </w:rPr>
        <w:t>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w:t>
      </w:r>
      <w:r w:rsidR="002A3B60">
        <w:rPr>
          <w:rFonts w:ascii="Calibri" w:hAnsi="Calibri"/>
          <w:sz w:val="22"/>
          <w:szCs w:val="22"/>
          <w:lang w:val="nl-NL"/>
        </w:rPr>
        <w:t xml:space="preserve"> radio- en televisie-uitzending, </w:t>
      </w:r>
      <w:r>
        <w:rPr>
          <w:rFonts w:ascii="Calibri" w:hAnsi="Calibri"/>
          <w:sz w:val="22"/>
          <w:szCs w:val="22"/>
          <w:lang w:val="nl-NL"/>
        </w:rPr>
        <w:t>VOD en alle andere mogelijke exploitatiewijzen nog niet gekend op datum van deze Overeenkomst in de landen waar deAuteurs rechtstreeks of onrechtstreeks optreedt.</w:t>
      </w:r>
    </w:p>
    <w:p w:rsidR="005114BC" w:rsidRDefault="005114BC" w:rsidP="005114BC">
      <w:pPr>
        <w:jc w:val="both"/>
        <w:rPr>
          <w:rFonts w:ascii="Calibri" w:hAnsi="Calibri"/>
          <w:b/>
          <w:sz w:val="22"/>
          <w:szCs w:val="22"/>
          <w:u w:val="single"/>
          <w:lang w:val="nl-NL"/>
        </w:rPr>
      </w:pPr>
    </w:p>
    <w:p w:rsidR="005114BC" w:rsidRDefault="005114BC" w:rsidP="005114BC">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5114BC" w:rsidRDefault="005114BC" w:rsidP="005114BC">
      <w:pPr>
        <w:ind w:left="284" w:hanging="284"/>
        <w:jc w:val="both"/>
        <w:rPr>
          <w:rFonts w:ascii="Calibri" w:hAnsi="Calibri"/>
          <w:sz w:val="22"/>
          <w:szCs w:val="22"/>
          <w:lang w:val="nl-NL"/>
        </w:rPr>
      </w:pPr>
    </w:p>
    <w:p w:rsidR="005114BC" w:rsidRDefault="005114BC" w:rsidP="005114BC">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5114BC" w:rsidRDefault="005114BC" w:rsidP="005114BC">
      <w:pPr>
        <w:ind w:left="567" w:hanging="283"/>
        <w:jc w:val="both"/>
        <w:rPr>
          <w:rFonts w:ascii="Calibri" w:hAnsi="Calibri"/>
          <w:sz w:val="22"/>
          <w:szCs w:val="22"/>
          <w:lang w:val="nl-NL"/>
        </w:rPr>
      </w:pPr>
    </w:p>
    <w:p w:rsidR="005114BC" w:rsidRDefault="005114BC" w:rsidP="005114BC">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5114BC" w:rsidRDefault="005114BC" w:rsidP="005114BC">
      <w:pPr>
        <w:ind w:left="567" w:hanging="283"/>
        <w:jc w:val="both"/>
        <w:rPr>
          <w:rFonts w:ascii="Calibri" w:hAnsi="Calibri"/>
          <w:sz w:val="22"/>
          <w:szCs w:val="22"/>
          <w:lang w:val="nl-NL"/>
        </w:rPr>
      </w:pPr>
    </w:p>
    <w:p w:rsidR="005114BC" w:rsidRDefault="005114BC" w:rsidP="005114BC">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vergezeld, in voorkomend geval, van de opbrengst van de percentages die overeenkomstig de bepalingen van artikel 6 h</w:t>
      </w:r>
      <w:r w:rsidR="0023146D">
        <w:rPr>
          <w:rFonts w:ascii="Calibri" w:hAnsi="Calibri"/>
          <w:sz w:val="22"/>
          <w:szCs w:val="22"/>
          <w:lang w:val="nl-NL"/>
        </w:rPr>
        <w:t>ierboven toekomen aan de Auteur</w:t>
      </w:r>
      <w:r>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7.3.   </w:t>
      </w:r>
      <w:r>
        <w:rPr>
          <w:rFonts w:ascii="Calibri" w:hAnsi="Calibri"/>
          <w:sz w:val="22"/>
          <w:szCs w:val="22"/>
          <w:lang w:val="nl-NL"/>
        </w:rPr>
        <w:tab/>
        <w:t>De Producent zal een boekhouding houden van de productie en van de exploitatie voor elke exploitatiewijze van het Werk.</w:t>
      </w:r>
    </w:p>
    <w:p w:rsidR="005114BC" w:rsidRDefault="005114BC" w:rsidP="005114BC">
      <w:pPr>
        <w:ind w:left="284" w:hanging="284"/>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ab/>
        <w:t>De Auteur</w:t>
      </w:r>
      <w:r w:rsidR="005114BC">
        <w:rPr>
          <w:rFonts w:ascii="Calibri" w:hAnsi="Calibri"/>
          <w:sz w:val="22"/>
          <w:szCs w:val="22"/>
          <w:lang w:val="nl-NL"/>
        </w:rPr>
        <w:t>, deAuteurs of elke mandataris van hun keuze, hebben ten allen tijde het volstrekte recht om rechtvaardiging te vragen van de rekeningen betreffende de exploitatie van het Werk.</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sidR="002A3B60">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De Producent erkent het recht van de Auteur</w:t>
      </w:r>
      <w:r w:rsidR="0023146D">
        <w:rPr>
          <w:rFonts w:ascii="Calibri" w:hAnsi="Calibri"/>
          <w:sz w:val="22"/>
          <w:szCs w:val="22"/>
          <w:lang w:val="nl-NL"/>
        </w:rPr>
        <w:t xml:space="preserve"> </w:t>
      </w:r>
      <w:r>
        <w:rPr>
          <w:rFonts w:ascii="Calibri" w:hAnsi="Calibri"/>
          <w:sz w:val="22"/>
          <w:szCs w:val="22"/>
          <w:lang w:val="nl-NL"/>
        </w:rPr>
        <w:t>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op de volgende wijze:</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 xml:space="preserve">De kosten van nazicht zullen ten laste worden genomen door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indien het verschil tussen de effectief aan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verschuldigde bedragen en deze aangegeven door de Producent lager is dan 10%.</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zullen gestort worden binnen de 60 dagen volgend op het nazicht. De niet-verschuldigde sommen die werden gestort aan de </w:t>
      </w:r>
      <w:r>
        <w:rPr>
          <w:rFonts w:ascii="Calibri" w:hAnsi="Calibri"/>
          <w:sz w:val="22"/>
          <w:szCs w:val="22"/>
          <w:lang w:val="nl-BE"/>
        </w:rPr>
        <w:t>Auteur</w:t>
      </w:r>
      <w:r w:rsidR="002A3B60">
        <w:rPr>
          <w:rFonts w:ascii="Calibri" w:hAnsi="Calibri"/>
          <w:sz w:val="22"/>
          <w:szCs w:val="22"/>
          <w:lang w:val="nl-BE"/>
        </w:rPr>
        <w:t xml:space="preserve"> </w:t>
      </w:r>
      <w:r>
        <w:rPr>
          <w:rFonts w:ascii="Calibri" w:hAnsi="Calibri"/>
          <w:sz w:val="22"/>
          <w:szCs w:val="22"/>
          <w:lang w:val="nl-NL"/>
        </w:rPr>
        <w:t>zullen in mindering worden gebracht op het resultaat van de percentages vermeld in alinea 2 van onderhavig artikel.</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intrest van 1% per maand op de verschuldigde of de nog verschuldigde sommen opbrengen ten voordele van de </w:t>
      </w:r>
      <w:r w:rsidR="0023146D">
        <w:rPr>
          <w:rFonts w:ascii="Calibri" w:hAnsi="Calibri"/>
          <w:sz w:val="22"/>
          <w:szCs w:val="22"/>
          <w:lang w:val="nl-BE"/>
        </w:rPr>
        <w:t>Auteur</w:t>
      </w:r>
      <w:r>
        <w:rPr>
          <w:rFonts w:ascii="Calibri" w:hAnsi="Calibri"/>
          <w:sz w:val="22"/>
          <w:szCs w:val="22"/>
          <w:lang w:val="nl-NL"/>
        </w:rPr>
        <w:t>, zonder dat voorafgaandelijke ingebrekestelling nodig is.</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 xml:space="preserve">verschuldigd is ingevolge deze Overeenkomst, haar bijlagen en eventuele aanhangsels, en 60 (zestig) dagen na de verzending door de </w:t>
      </w:r>
      <w:r>
        <w:rPr>
          <w:rFonts w:ascii="Calibri" w:hAnsi="Calibri"/>
          <w:sz w:val="22"/>
          <w:szCs w:val="22"/>
          <w:lang w:val="nl-BE"/>
        </w:rPr>
        <w:t>Auteur</w:t>
      </w:r>
      <w:r w:rsidR="0023146D">
        <w:rPr>
          <w:rFonts w:ascii="Calibri" w:hAnsi="Calibri"/>
          <w:sz w:val="22"/>
          <w:szCs w:val="22"/>
          <w:lang w:val="nl-BE"/>
        </w:rPr>
        <w:t xml:space="preserve"> </w:t>
      </w:r>
      <w:r>
        <w:rPr>
          <w:rFonts w:ascii="Calibri" w:hAnsi="Calibri"/>
          <w:sz w:val="22"/>
          <w:szCs w:val="22"/>
          <w:lang w:val="nl-NL"/>
        </w:rPr>
        <w:t>of deAuteurs van een zonder gevolg gebleven ingebrekestelling per aangetekend schrijven met ontvangstmelding, za</w:t>
      </w:r>
      <w:r w:rsidR="002F6C9A">
        <w:rPr>
          <w:rFonts w:ascii="Calibri" w:hAnsi="Calibri"/>
          <w:sz w:val="22"/>
          <w:szCs w:val="22"/>
          <w:lang w:val="nl-NL"/>
        </w:rPr>
        <w:t xml:space="preserve">l deze Overeenkomst </w:t>
      </w:r>
      <w:r>
        <w:rPr>
          <w:rFonts w:ascii="Calibri" w:hAnsi="Calibri"/>
          <w:sz w:val="22"/>
          <w:szCs w:val="22"/>
          <w:lang w:val="nl-NL"/>
        </w:rPr>
        <w:t xml:space="preserve">van rechtswege ontbonden zijn, waarbij </w:t>
      </w:r>
      <w:r w:rsidR="002F6C9A">
        <w:rPr>
          <w:rFonts w:ascii="Calibri" w:hAnsi="Calibri"/>
          <w:sz w:val="22"/>
          <w:szCs w:val="22"/>
          <w:lang w:val="nl-NL"/>
        </w:rPr>
        <w:t>de Auteur</w:t>
      </w:r>
      <w:r>
        <w:rPr>
          <w:rFonts w:ascii="Calibri" w:hAnsi="Calibri"/>
          <w:sz w:val="22"/>
          <w:szCs w:val="22"/>
          <w:lang w:val="nl-NL"/>
        </w:rPr>
        <w:t xml:space="preserve"> de volledig eigendom van a</w:t>
      </w:r>
      <w:r w:rsidR="002F6C9A">
        <w:rPr>
          <w:rFonts w:ascii="Calibri" w:hAnsi="Calibri"/>
          <w:sz w:val="22"/>
          <w:szCs w:val="22"/>
          <w:lang w:val="nl-NL"/>
        </w:rPr>
        <w:t xml:space="preserve">l zijn rechten opnieuw verwerft, en dit </w:t>
      </w:r>
      <w:r>
        <w:rPr>
          <w:rFonts w:ascii="Calibri" w:hAnsi="Calibri"/>
          <w:sz w:val="22"/>
          <w:szCs w:val="22"/>
          <w:lang w:val="nl-NL"/>
        </w:rPr>
        <w:t>zonder enige formaliteit noch voorbehoud. In dat geval blijven de ontvangen bedragen hem definitief verworven en worden de door de Producent nog verschuldigde sommen onmiddellijk opeisbaar, zonder afbreuk te doen aan eventuele schadevergoedingen en intresten.</w:t>
      </w: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ab/>
        <w:t>Daarenboven zal de Auteur</w:t>
      </w:r>
      <w:r w:rsidR="005114BC">
        <w:rPr>
          <w:rFonts w:ascii="Calibri" w:hAnsi="Calibri"/>
          <w:sz w:val="22"/>
          <w:szCs w:val="22"/>
          <w:lang w:val="nl-NL"/>
        </w:rPr>
        <w:t>, zo nodig, zijn prestaties, voorzien bij deze Overeenkomst, kunnen stopzetten.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inzake de betaling van roerende voorheffing en het opstellen van de verplichte fiches.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 xml:space="preserve">Door deze Overeenkomst heeft de Producent het recht eventuele derde partijen te vervolgen voor auteursrechtinbreuk, namaak, imitatie of exploitatie, onder eender welke vorm van het </w:t>
      </w:r>
      <w:r>
        <w:rPr>
          <w:rFonts w:ascii="Calibri" w:hAnsi="Calibri"/>
          <w:sz w:val="22"/>
          <w:szCs w:val="22"/>
          <w:lang w:val="nl-NL"/>
        </w:rPr>
        <w:lastRenderedPageBreak/>
        <w:t>Werk, in eigen naam en op zijn kosten en risico, voor zover de rechten waarop zijn vordering steunt door deze Overeenkomst aan hem werden overgedragen.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Pr>
          <w:rFonts w:ascii="Calibri" w:hAnsi="Calibri"/>
          <w:sz w:val="22"/>
          <w:szCs w:val="22"/>
          <w:lang w:val="nl-BE"/>
        </w:rPr>
        <w:t>Auteu</w:t>
      </w:r>
      <w:r w:rsidR="0023146D">
        <w:rPr>
          <w:rFonts w:ascii="Calibri" w:hAnsi="Calibri"/>
          <w:sz w:val="22"/>
          <w:szCs w:val="22"/>
          <w:lang w:val="nl-BE"/>
        </w:rPr>
        <w:t xml:space="preserve">r </w:t>
      </w:r>
      <w:r>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Auteur</w:t>
      </w:r>
      <w:r w:rsidR="0023146D">
        <w:rPr>
          <w:rFonts w:ascii="Calibri" w:hAnsi="Calibri"/>
          <w:sz w:val="22"/>
          <w:szCs w:val="22"/>
          <w:lang w:val="nl-NL"/>
        </w:rPr>
        <w:t xml:space="preserve"> </w:t>
      </w:r>
      <w:r>
        <w:rPr>
          <w:rFonts w:ascii="Calibri" w:hAnsi="Calibri"/>
          <w:sz w:val="22"/>
          <w:szCs w:val="22"/>
          <w:lang w:val="nl-NL"/>
        </w:rPr>
        <w:t>aanvaardt in de mate van het redelijke, te zullen meewerken aan het afleveren van elk attest, dat door de Producent zou gevraagd worden voor officiële instellingen, waaraan de Producent bedoeld attest zou dienen voor te leggen.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Heading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5114BC" w:rsidRDefault="005114BC" w:rsidP="005114BC">
      <w:pPr>
        <w:rPr>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9.1. Op de begin-</w:t>
      </w:r>
      <w:r w:rsidR="0023146D">
        <w:rPr>
          <w:rFonts w:ascii="Calibri" w:hAnsi="Calibri"/>
          <w:sz w:val="22"/>
          <w:szCs w:val="22"/>
          <w:lang w:val="nl-NL"/>
        </w:rPr>
        <w:t xml:space="preserve"> </w:t>
      </w:r>
      <w:r>
        <w:rPr>
          <w:rFonts w:ascii="Calibri" w:hAnsi="Calibri"/>
          <w:sz w:val="22"/>
          <w:szCs w:val="22"/>
          <w:lang w:val="nl-NL"/>
        </w:rPr>
        <w:t>en eindgeneriek van het Werk en in elke publiciteit, van welke aard ook (affiches, panelen, plakkaten, publiciteit in de pers, internet, programma's, enz.) zal de naam van de Auteur</w:t>
      </w:r>
      <w:r w:rsidR="0023146D">
        <w:rPr>
          <w:rFonts w:ascii="Calibri" w:hAnsi="Calibri"/>
          <w:sz w:val="22"/>
          <w:szCs w:val="22"/>
          <w:lang w:val="nl-NL"/>
        </w:rPr>
        <w:t xml:space="preserve"> </w:t>
      </w:r>
      <w:r>
        <w:rPr>
          <w:rFonts w:ascii="Calibri" w:hAnsi="Calibri"/>
          <w:sz w:val="22"/>
          <w:szCs w:val="22"/>
          <w:lang w:val="nl-NL"/>
        </w:rPr>
        <w:t>duidelijk en prominent als volgt vermeld worden: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en dit in de meest gunstige lettertekens.</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Zo dit procedé wordt gebruikt, zullen hogergenoemde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maken: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sidR="0023146D">
        <w:rPr>
          <w:rFonts w:ascii="Calibri" w:hAnsi="Calibri"/>
          <w:bCs/>
          <w:sz w:val="22"/>
          <w:szCs w:val="22"/>
          <w:lang w:val="nl-NL"/>
        </w:rPr>
        <w:t>[naam van de Auteur</w:t>
      </w:r>
      <w:r>
        <w:rPr>
          <w:rFonts w:ascii="Calibri" w:hAnsi="Calibri"/>
          <w:bCs/>
          <w:sz w:val="22"/>
          <w:szCs w:val="22"/>
          <w:lang w:val="nl-NL"/>
        </w:rPr>
        <w:t xml:space="preserve">] is lid van deAuteurs” </w:t>
      </w:r>
    </w:p>
    <w:p w:rsidR="005114BC" w:rsidRDefault="005114BC" w:rsidP="005114BC">
      <w:pPr>
        <w:ind w:left="284" w:hanging="284"/>
        <w:jc w:val="both"/>
        <w:rPr>
          <w:rFonts w:ascii="Calibri" w:hAnsi="Calibri"/>
          <w:b/>
          <w:bCs/>
          <w:sz w:val="22"/>
          <w:szCs w:val="22"/>
          <w:lang w:val="nl-NL"/>
        </w:rPr>
      </w:pPr>
    </w:p>
    <w:p w:rsidR="005114BC" w:rsidRDefault="005114BC" w:rsidP="005114BC">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deAuteurs vermelden.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w:t>
      </w:r>
      <w:r w:rsidR="0023146D">
        <w:rPr>
          <w:rFonts w:ascii="Calibri" w:hAnsi="Calibri"/>
          <w:sz w:val="22"/>
          <w:szCs w:val="22"/>
          <w:lang w:val="nl-NL"/>
        </w:rPr>
        <w:t xml:space="preserve"> </w:t>
      </w:r>
      <w:r>
        <w:rPr>
          <w:rFonts w:ascii="Calibri" w:hAnsi="Calibri"/>
          <w:sz w:val="22"/>
          <w:szCs w:val="22"/>
          <w:lang w:val="nl-NL"/>
        </w:rPr>
        <w:t>vanaf heden gerechtigd om rechtstreeks zijn rechten te doen gelden ten aanzien van derden in geval van tekortkomingen aan onderhavige bepalingen.</w:t>
      </w:r>
    </w:p>
    <w:p w:rsidR="005114BC" w:rsidRDefault="005114BC" w:rsidP="005114BC">
      <w:pPr>
        <w:ind w:left="284" w:hanging="284"/>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r>
        <w:rPr>
          <w:rFonts w:ascii="Calibri" w:hAnsi="Calibri"/>
          <w:b/>
          <w:sz w:val="22"/>
          <w:szCs w:val="22"/>
          <w:u w:val="single"/>
          <w:lang w:val="nl-NL"/>
        </w:rPr>
        <w:t xml:space="preserve">ARTIKEL 10 - </w:t>
      </w:r>
      <w:r>
        <w:rPr>
          <w:rFonts w:ascii="Calibri" w:hAnsi="Calibri"/>
          <w:sz w:val="22"/>
          <w:szCs w:val="22"/>
          <w:u w:val="single"/>
          <w:lang w:val="nl-NL"/>
        </w:rPr>
        <w:t>SCENARIO</w:t>
      </w:r>
    </w:p>
    <w:p w:rsidR="005114BC" w:rsidRDefault="005114BC" w:rsidP="005114BC">
      <w:pPr>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akkoord tussen de Auteur</w:t>
      </w:r>
      <w:r w:rsidR="0023146D">
        <w:rPr>
          <w:rFonts w:ascii="Calibri" w:hAnsi="Calibri"/>
          <w:sz w:val="22"/>
          <w:szCs w:val="22"/>
          <w:lang w:val="nl-NL"/>
        </w:rPr>
        <w:t xml:space="preserve"> </w:t>
      </w:r>
      <w:r>
        <w:rPr>
          <w:rFonts w:ascii="Calibri" w:hAnsi="Calibri"/>
          <w:sz w:val="22"/>
          <w:szCs w:val="22"/>
          <w:lang w:val="nl-NL"/>
        </w:rPr>
        <w:t>en de Producent vastgesteld worden, hierbij wel verstaan dat laatstgenoemde de                             * reeds heeft goedgekeurd.</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w:t>
      </w:r>
      <w:r w:rsidR="0023146D">
        <w:rPr>
          <w:rFonts w:ascii="Calibri" w:hAnsi="Calibri"/>
          <w:sz w:val="22"/>
          <w:szCs w:val="22"/>
          <w:lang w:val="nl-NL"/>
        </w:rPr>
        <w:t xml:space="preserve"> </w:t>
      </w:r>
      <w:r>
        <w:rPr>
          <w:rFonts w:ascii="Calibri" w:hAnsi="Calibri"/>
          <w:sz w:val="22"/>
          <w:szCs w:val="22"/>
          <w:lang w:val="nl-NL"/>
        </w:rPr>
        <w:t xml:space="preserve">heeft meegedeeld, en na een eventuele laatste revisie </w:t>
      </w:r>
      <w:r w:rsidR="0023146D">
        <w:rPr>
          <w:rFonts w:ascii="Calibri" w:hAnsi="Calibri"/>
          <w:sz w:val="22"/>
          <w:szCs w:val="22"/>
          <w:lang w:val="nl-NL"/>
        </w:rPr>
        <w:t>van het scenario door de Auteur</w:t>
      </w:r>
      <w:r>
        <w:rPr>
          <w:rFonts w:ascii="Calibri" w:hAnsi="Calibri"/>
          <w:sz w:val="22"/>
          <w:szCs w:val="22"/>
          <w:lang w:val="nl-NL"/>
        </w:rPr>
        <w:t>, is voorzien dat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lastRenderedPageBreak/>
        <w:t>10.2. De Auteur</w:t>
      </w:r>
      <w:r w:rsidR="0023146D">
        <w:rPr>
          <w:rFonts w:ascii="Calibri" w:hAnsi="Calibri"/>
          <w:sz w:val="22"/>
          <w:szCs w:val="22"/>
          <w:lang w:val="nl-NL"/>
        </w:rPr>
        <w:t xml:space="preserve"> </w:t>
      </w:r>
      <w:r>
        <w:rPr>
          <w:rFonts w:ascii="Calibri" w:hAnsi="Calibri"/>
          <w:sz w:val="22"/>
          <w:szCs w:val="22"/>
          <w:lang w:val="nl-NL"/>
        </w:rPr>
        <w:t>zal de uitwerking van het scenario verzekeren tot aan zijn definitieve versie</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alleen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in samenwerking met *</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in samenwerking met elke professioneel die op een later tijdstip bij gemeenschappelijk akkoord tussen de Auteur</w:t>
      </w:r>
      <w:r w:rsidR="0023146D">
        <w:rPr>
          <w:rFonts w:ascii="Calibri" w:hAnsi="Calibri"/>
          <w:sz w:val="22"/>
          <w:szCs w:val="22"/>
          <w:lang w:val="nl-NL"/>
        </w:rPr>
        <w:t xml:space="preserve"> </w:t>
      </w:r>
      <w:r>
        <w:rPr>
          <w:rFonts w:ascii="Calibri" w:hAnsi="Calibri"/>
          <w:sz w:val="22"/>
          <w:szCs w:val="22"/>
          <w:lang w:val="nl-NL"/>
        </w:rPr>
        <w:t>en de Producent gekozen wordt.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Er wordt uitdrukkelijk overeengekomen, overeenkomstig de eerlijke beroepsgebruiken, dat de raadgevingen, suggesties, opmerkingen en doctoring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w:t>
      </w:r>
      <w:r w:rsidR="006776DA">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toekennen, behoudens voorafgaandelijk en g</w:t>
      </w:r>
      <w:r w:rsidR="0023146D">
        <w:rPr>
          <w:rFonts w:ascii="Calibri" w:hAnsi="Calibri"/>
          <w:sz w:val="22"/>
          <w:szCs w:val="22"/>
          <w:lang w:val="nl-NL"/>
        </w:rPr>
        <w:t>eschreven akkoord van de Auteur</w:t>
      </w:r>
      <w:r>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Zonder afbreuk te doen aan de bepalingen van artikel 5, kan voormelde kalender gewijzigd worden, door geschreven kennisgeving van een van de Partijen, en dit ingevolge onvoorziene omstandigheden die onafhankelijk zijn van de wil van de Partijen.</w:t>
      </w:r>
    </w:p>
    <w:p w:rsidR="005114BC" w:rsidRDefault="005114BC" w:rsidP="005114BC">
      <w:pPr>
        <w:ind w:left="284" w:hanging="284"/>
        <w:jc w:val="both"/>
        <w:rPr>
          <w:rFonts w:ascii="Calibri" w:hAnsi="Calibri"/>
          <w:sz w:val="22"/>
          <w:szCs w:val="22"/>
          <w:lang w:val="nl-NL"/>
        </w:rPr>
      </w:pP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10.4. Indien de Auteur</w:t>
      </w:r>
      <w:r w:rsidR="0023146D">
        <w:rPr>
          <w:rFonts w:ascii="Calibri" w:hAnsi="Calibri"/>
          <w:sz w:val="22"/>
          <w:szCs w:val="22"/>
          <w:lang w:val="nl-NL"/>
        </w:rPr>
        <w:t xml:space="preserve"> </w:t>
      </w:r>
      <w:r w:rsidR="00893356">
        <w:rPr>
          <w:rFonts w:ascii="Calibri" w:hAnsi="Calibri"/>
          <w:sz w:val="22"/>
          <w:szCs w:val="22"/>
          <w:lang w:val="nl-NL"/>
        </w:rPr>
        <w:t>pas in een latere fase wordt</w:t>
      </w:r>
      <w:r>
        <w:rPr>
          <w:rFonts w:ascii="Calibri" w:hAnsi="Calibri"/>
          <w:sz w:val="22"/>
          <w:szCs w:val="22"/>
          <w:lang w:val="nl-NL"/>
        </w:rPr>
        <w:t xml:space="preserve"> ingeschakeld, verbindt de Producent zich ertoe om de Auteur</w:t>
      </w:r>
      <w:r w:rsidR="0023146D">
        <w:rPr>
          <w:rFonts w:ascii="Calibri" w:hAnsi="Calibri"/>
          <w:sz w:val="22"/>
          <w:szCs w:val="22"/>
          <w:lang w:val="nl-NL"/>
        </w:rPr>
        <w:t xml:space="preserve"> </w:t>
      </w:r>
      <w:r>
        <w:rPr>
          <w:rFonts w:ascii="Calibri" w:hAnsi="Calibri"/>
          <w:sz w:val="22"/>
          <w:szCs w:val="22"/>
          <w:lang w:val="nl-NL"/>
        </w:rPr>
        <w:t>een lijst te bezorgen waarop alle rechthebbenden voorkomen die vroeger reeds aan het scenario hebben gewerkt, met vermelding van hun specifieke functie. Indien de Producent niet over deze gegevens beschikt, zal hij deze bekomen bij anderen die worden verondersteld ze in hun bezit te hebben (coproducenten, investeerders, ...)</w:t>
      </w:r>
      <w:r w:rsidR="00A76EE9">
        <w:rPr>
          <w:rFonts w:ascii="Calibri" w:hAnsi="Calibri"/>
          <w:sz w:val="22"/>
          <w:szCs w:val="22"/>
          <w:lang w:val="nl-NL"/>
        </w:rPr>
        <w:t>.</w:t>
      </w:r>
      <w:r>
        <w:rPr>
          <w:rFonts w:ascii="Calibri" w:hAnsi="Calibri"/>
          <w:sz w:val="22"/>
          <w:szCs w:val="22"/>
          <w:lang w:val="nl-NL"/>
        </w:rPr>
        <w:t xml:space="preserve"> In dergelijke gevallen vrijwaart de Producent de Auteur</w:t>
      </w:r>
      <w:r w:rsidR="0023146D">
        <w:rPr>
          <w:rFonts w:ascii="Calibri" w:hAnsi="Calibri"/>
          <w:sz w:val="22"/>
          <w:szCs w:val="22"/>
          <w:lang w:val="nl-NL"/>
        </w:rPr>
        <w:t xml:space="preserve"> </w:t>
      </w:r>
      <w:r>
        <w:rPr>
          <w:rFonts w:ascii="Calibri" w:hAnsi="Calibri"/>
          <w:sz w:val="22"/>
          <w:szCs w:val="22"/>
          <w:lang w:val="nl-NL"/>
        </w:rPr>
        <w:t xml:space="preserve">voor mogelijke claims (o.a. op basis van auteursrechtinbreuk) van deze derden die tevoren reeds aan het scenario hebben meegewerkt.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11</w:t>
      </w:r>
      <w:r w:rsidR="005114BC">
        <w:rPr>
          <w:rFonts w:ascii="Calibri" w:hAnsi="Calibri"/>
          <w:b/>
          <w:sz w:val="22"/>
          <w:szCs w:val="22"/>
          <w:u w:val="single"/>
          <w:lang w:val="nl-NL"/>
        </w:rPr>
        <w:t xml:space="preserve"> </w:t>
      </w:r>
      <w:r w:rsidR="005114BC">
        <w:rPr>
          <w:rFonts w:ascii="Calibri" w:hAnsi="Calibri"/>
          <w:sz w:val="22"/>
          <w:szCs w:val="22"/>
          <w:u w:val="single"/>
          <w:lang w:val="nl-NL"/>
        </w:rPr>
        <w:t>- SAMENWERKING</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In geval van samenwerking aan de literaire en artistieke creatie van het Werk tussen de Auteur</w:t>
      </w:r>
      <w:r w:rsidR="0023146D">
        <w:rPr>
          <w:rFonts w:ascii="Calibri" w:hAnsi="Calibri"/>
          <w:sz w:val="22"/>
          <w:szCs w:val="22"/>
          <w:lang w:val="nl-NL"/>
        </w:rPr>
        <w:t xml:space="preserve"> </w:t>
      </w:r>
      <w:r>
        <w:rPr>
          <w:rFonts w:ascii="Calibri" w:hAnsi="Calibri"/>
          <w:sz w:val="22"/>
          <w:szCs w:val="22"/>
          <w:lang w:val="nl-NL"/>
        </w:rPr>
        <w:t xml:space="preserve">en elke ander persoon die vermoed kan worden auteur te zijn of als dusdanig erkend kan worden in de zin van </w:t>
      </w:r>
      <w:r w:rsidR="006776DA">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 wordt uitdrukkelijk het volgende overeengekomen:</w:t>
      </w:r>
      <w:r>
        <w:rPr>
          <w:rFonts w:ascii="Calibri" w:hAnsi="Calibri"/>
          <w:sz w:val="22"/>
          <w:szCs w:val="22"/>
          <w:lang w:val="nl-NL"/>
        </w:rPr>
        <w:tab/>
      </w:r>
    </w:p>
    <w:p w:rsidR="005114BC" w:rsidRDefault="005114BC" w:rsidP="005114BC">
      <w:pPr>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 xml:space="preserve">.1. </w:t>
      </w:r>
      <w:r w:rsidR="005114BC">
        <w:rPr>
          <w:rFonts w:ascii="Calibri" w:hAnsi="Calibri"/>
          <w:sz w:val="22"/>
          <w:szCs w:val="22"/>
          <w:lang w:val="nl-NL"/>
        </w:rPr>
        <w:tab/>
        <w:t xml:space="preserve">De artistieke leiding zal verzorgd worden door de </w:t>
      </w:r>
      <w:r w:rsidR="005114BC">
        <w:rPr>
          <w:rFonts w:ascii="Calibri" w:hAnsi="Calibri"/>
          <w:b/>
          <w:sz w:val="22"/>
          <w:szCs w:val="22"/>
          <w:lang w:val="nl-NL"/>
        </w:rPr>
        <w:t xml:space="preserve">* </w:t>
      </w:r>
      <w:r>
        <w:rPr>
          <w:rFonts w:ascii="Calibri" w:hAnsi="Calibri"/>
          <w:sz w:val="22"/>
          <w:szCs w:val="22"/>
          <w:lang w:val="nl-NL"/>
        </w:rPr>
        <w:t>Auteur</w:t>
      </w:r>
      <w:r w:rsidR="005114BC">
        <w:rPr>
          <w:rFonts w:ascii="Calibri" w:hAnsi="Calibri"/>
          <w:sz w:val="22"/>
          <w:szCs w:val="22"/>
          <w:lang w:val="nl-NL"/>
        </w:rPr>
        <w:t>.</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w:t>
      </w:r>
      <w:r w:rsidR="0023146D">
        <w:rPr>
          <w:rFonts w:ascii="Calibri" w:hAnsi="Calibri"/>
          <w:sz w:val="22"/>
          <w:szCs w:val="22"/>
          <w:lang w:val="nl-NL"/>
        </w:rPr>
        <w:t xml:space="preserve"> </w:t>
      </w:r>
      <w:r>
        <w:rPr>
          <w:rFonts w:ascii="Calibri" w:hAnsi="Calibri"/>
          <w:sz w:val="22"/>
          <w:szCs w:val="22"/>
          <w:lang w:val="nl-NL"/>
        </w:rPr>
        <w:t>toekomen de definitieve artistieke keuzes te maken wat betreft het schrijven van het scenario van het Werk.</w:t>
      </w:r>
    </w:p>
    <w:p w:rsidR="005114BC" w:rsidRDefault="005114BC" w:rsidP="005114BC">
      <w:pPr>
        <w:ind w:left="284" w:hanging="284"/>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 xml:space="preserve">.2. </w:t>
      </w:r>
      <w:r w:rsidR="005114BC">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ab/>
        <w:t>*</w:t>
      </w:r>
    </w:p>
    <w:p w:rsidR="005114BC" w:rsidRDefault="005114BC" w:rsidP="0023146D">
      <w:pPr>
        <w:jc w:val="both"/>
        <w:rPr>
          <w:rFonts w:ascii="Calibri" w:hAnsi="Calibri"/>
          <w:sz w:val="22"/>
          <w:szCs w:val="22"/>
          <w:lang w:val="nl-NL"/>
        </w:rPr>
      </w:pPr>
    </w:p>
    <w:p w:rsidR="005114BC" w:rsidRDefault="0023146D" w:rsidP="005114BC">
      <w:pPr>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.3.</w:t>
      </w:r>
      <w:r w:rsidR="005114BC">
        <w:rPr>
          <w:rFonts w:ascii="Calibri" w:hAnsi="Calibri"/>
          <w:sz w:val="22"/>
          <w:szCs w:val="22"/>
          <w:lang w:val="nl-NL"/>
        </w:rPr>
        <w:tab/>
        <w:t xml:space="preserve">In elk geval van een samenwerking voor het schrijven van het Werk, zal de </w:t>
      </w:r>
      <w:r w:rsidR="005114BC">
        <w:rPr>
          <w:rFonts w:ascii="Calibri" w:hAnsi="Calibri"/>
          <w:bCs/>
          <w:sz w:val="22"/>
          <w:szCs w:val="22"/>
          <w:lang w:val="nl-NL"/>
        </w:rPr>
        <w:t>Producent</w:t>
      </w:r>
      <w:r w:rsidR="005114BC">
        <w:rPr>
          <w:rFonts w:ascii="Calibri" w:hAnsi="Calibri"/>
          <w:sz w:val="22"/>
          <w:szCs w:val="22"/>
          <w:lang w:val="nl-NL"/>
        </w:rPr>
        <w:t xml:space="preserve"> aan de </w:t>
      </w:r>
      <w:r>
        <w:rPr>
          <w:rFonts w:ascii="Calibri" w:hAnsi="Calibri"/>
          <w:bCs/>
          <w:sz w:val="22"/>
          <w:szCs w:val="22"/>
          <w:lang w:val="nl-NL"/>
        </w:rPr>
        <w:t>Auteur</w:t>
      </w:r>
      <w:r w:rsidR="005114BC">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sidR="005114BC">
        <w:rPr>
          <w:rFonts w:ascii="Calibri" w:hAnsi="Calibri"/>
          <w:bCs/>
          <w:sz w:val="22"/>
          <w:szCs w:val="22"/>
          <w:lang w:val="nl-NL"/>
        </w:rPr>
        <w:t>Producent</w:t>
      </w:r>
      <w:r w:rsidR="005114BC">
        <w:rPr>
          <w:rFonts w:ascii="Calibri" w:hAnsi="Calibri"/>
          <w:sz w:val="22"/>
          <w:szCs w:val="22"/>
          <w:lang w:val="nl-NL"/>
        </w:rPr>
        <w:t xml:space="preserve"> niet </w:t>
      </w:r>
      <w:r w:rsidR="005114BC">
        <w:rPr>
          <w:rFonts w:ascii="Calibri" w:hAnsi="Calibri"/>
          <w:sz w:val="22"/>
          <w:szCs w:val="22"/>
          <w:lang w:val="nl-NL"/>
        </w:rPr>
        <w:lastRenderedPageBreak/>
        <w:t xml:space="preserve">over deze informatie beschikt, verbindt de Producent zich ertoe om de informatie op te vragen bij de personen die hierover kunnen beschikken. De verschillende aspecten van samenwerking tussen de auteurs, waaronder de verdeling van de vergoedingen, de methode en procedure van samenwerking, zullen het voorwerp uitmaken van samenwerkingsovereenkomst tussen de coauteurs. </w:t>
      </w: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sz w:val="22"/>
          <w:szCs w:val="22"/>
          <w:lang w:val="nl-NL"/>
        </w:rPr>
      </w:pPr>
      <w:r>
        <w:rPr>
          <w:rFonts w:ascii="Calibri" w:hAnsi="Calibri"/>
          <w:sz w:val="22"/>
          <w:szCs w:val="22"/>
          <w:lang w:val="nl-NL"/>
        </w:rPr>
        <w:t>11</w:t>
      </w:r>
      <w:r w:rsidR="005114BC">
        <w:rPr>
          <w:rFonts w:ascii="Calibri" w:hAnsi="Calibri"/>
          <w:sz w:val="22"/>
          <w:szCs w:val="22"/>
          <w:lang w:val="nl-NL"/>
        </w:rPr>
        <w:t>.4. Aanwijzingen van de Producent kunnen in geen geval automatisch aanleiding geven tot kwalificatie van de Producent</w:t>
      </w:r>
      <w:r w:rsidR="005114BC">
        <w:rPr>
          <w:rFonts w:ascii="Calibri" w:hAnsi="Calibri"/>
          <w:b/>
          <w:sz w:val="22"/>
          <w:szCs w:val="22"/>
          <w:lang w:val="nl-NL"/>
        </w:rPr>
        <w:t xml:space="preserve"> </w:t>
      </w:r>
      <w:r w:rsidR="005114BC">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sz w:val="22"/>
          <w:szCs w:val="22"/>
          <w:u w:val="single"/>
          <w:lang w:val="nl-NL"/>
        </w:rPr>
      </w:pPr>
      <w:r>
        <w:rPr>
          <w:rFonts w:ascii="Calibri" w:hAnsi="Calibri"/>
          <w:b/>
          <w:sz w:val="22"/>
          <w:szCs w:val="22"/>
          <w:u w:val="single"/>
          <w:lang w:val="nl-NL"/>
        </w:rPr>
        <w:t>ARTIKEL 12</w:t>
      </w:r>
      <w:r w:rsidR="005114BC">
        <w:rPr>
          <w:rFonts w:ascii="Calibri" w:hAnsi="Calibri"/>
          <w:b/>
          <w:sz w:val="22"/>
          <w:szCs w:val="22"/>
          <w:u w:val="single"/>
          <w:lang w:val="nl-NL"/>
        </w:rPr>
        <w:t xml:space="preserve"> - </w:t>
      </w:r>
      <w:r w:rsidR="005114BC">
        <w:rPr>
          <w:rFonts w:ascii="Calibri" w:hAnsi="Calibri"/>
          <w:sz w:val="22"/>
          <w:szCs w:val="22"/>
          <w:u w:val="single"/>
          <w:lang w:val="nl-NL"/>
        </w:rPr>
        <w:t>BEWARING VAN HET WERK, DEPOTS EN REGISTRATIE</w:t>
      </w:r>
    </w:p>
    <w:p w:rsidR="005114BC" w:rsidRDefault="005114BC" w:rsidP="005114BC">
      <w:pPr>
        <w:jc w:val="both"/>
        <w:rPr>
          <w:rFonts w:ascii="Calibri" w:hAnsi="Calibri"/>
          <w:sz w:val="22"/>
          <w:szCs w:val="22"/>
          <w:lang w:val="nl-NL"/>
        </w:rPr>
      </w:pPr>
    </w:p>
    <w:p w:rsidR="005114BC" w:rsidRDefault="0023146D" w:rsidP="005114BC">
      <w:pPr>
        <w:ind w:left="284" w:hanging="284"/>
        <w:jc w:val="both"/>
        <w:rPr>
          <w:rFonts w:ascii="Calibri" w:hAnsi="Calibri"/>
          <w:sz w:val="22"/>
          <w:szCs w:val="22"/>
          <w:lang w:val="nl-BE"/>
        </w:rPr>
      </w:pPr>
      <w:r>
        <w:rPr>
          <w:rFonts w:ascii="Calibri" w:hAnsi="Calibri"/>
          <w:sz w:val="22"/>
          <w:szCs w:val="22"/>
          <w:lang w:val="nl-NL"/>
        </w:rPr>
        <w:t>12</w:t>
      </w:r>
      <w:r w:rsidR="005114BC">
        <w:rPr>
          <w:rFonts w:ascii="Calibri" w:hAnsi="Calibri"/>
          <w:sz w:val="22"/>
          <w:szCs w:val="22"/>
          <w:lang w:val="nl-NL"/>
        </w:rPr>
        <w:t xml:space="preserve">.1. De </w:t>
      </w:r>
      <w:r w:rsidR="005114BC">
        <w:rPr>
          <w:rFonts w:ascii="Calibri" w:hAnsi="Calibri"/>
          <w:bCs/>
          <w:sz w:val="22"/>
          <w:szCs w:val="22"/>
          <w:lang w:val="nl-NL"/>
        </w:rPr>
        <w:t>Producent</w:t>
      </w:r>
      <w:r w:rsidR="005114BC">
        <w:rPr>
          <w:rFonts w:ascii="Calibri" w:hAnsi="Calibri"/>
          <w:sz w:val="22"/>
          <w:szCs w:val="22"/>
          <w:lang w:val="nl-NL"/>
        </w:rPr>
        <w:t xml:space="preserve"> verbindt er zich toe om in zijn eigen lokalen of in een bewoonde ruimte de permanente bescherming en bewaring te verzekeren: *</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xml:space="preserve">- van de originele "master" van het </w:t>
      </w:r>
      <w:r>
        <w:rPr>
          <w:rFonts w:ascii="Calibri" w:hAnsi="Calibri"/>
          <w:bCs/>
          <w:sz w:val="22"/>
          <w:szCs w:val="22"/>
          <w:lang w:val="nl-NL"/>
        </w:rPr>
        <w:t>Werk</w:t>
      </w:r>
      <w:r>
        <w:rPr>
          <w:rFonts w:ascii="Calibri" w:hAnsi="Calibri"/>
          <w:b/>
          <w:bCs/>
          <w:sz w:val="22"/>
          <w:szCs w:val="22"/>
          <w:lang w:val="nl-NL"/>
        </w:rPr>
        <w:t>;</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van de internegatief of, bij gebreke hieraan, van een positieve kopij in perfecte staat;</w:t>
      </w:r>
    </w:p>
    <w:p w:rsidR="005114BC" w:rsidRDefault="005114BC" w:rsidP="005114BC">
      <w:pPr>
        <w:ind w:left="709" w:hanging="425"/>
        <w:jc w:val="both"/>
        <w:rPr>
          <w:rFonts w:ascii="Calibri" w:hAnsi="Calibri"/>
          <w:sz w:val="22"/>
          <w:szCs w:val="22"/>
          <w:lang w:val="nl-BE"/>
        </w:rPr>
      </w:pPr>
      <w:r>
        <w:rPr>
          <w:rFonts w:ascii="Calibri" w:hAnsi="Calibri"/>
          <w:sz w:val="22"/>
          <w:szCs w:val="22"/>
          <w:lang w:val="nl-NL"/>
        </w:rPr>
        <w:t>- van de digitale magneetband</w:t>
      </w:r>
    </w:p>
    <w:p w:rsidR="005114BC" w:rsidRDefault="005114BC" w:rsidP="005114BC">
      <w:pPr>
        <w:jc w:val="both"/>
        <w:rPr>
          <w:rFonts w:ascii="Calibri" w:hAnsi="Calibri"/>
          <w:sz w:val="22"/>
          <w:szCs w:val="22"/>
          <w:lang w:val="nl-BE"/>
        </w:rPr>
      </w:pPr>
      <w:r>
        <w:rPr>
          <w:rFonts w:ascii="Calibri" w:hAnsi="Calibri"/>
          <w:sz w:val="22"/>
          <w:szCs w:val="22"/>
          <w:lang w:val="nl-NL"/>
        </w:rPr>
        <w:t> </w:t>
      </w:r>
    </w:p>
    <w:p w:rsidR="005114BC" w:rsidRDefault="005114BC" w:rsidP="005114BC">
      <w:pPr>
        <w:jc w:val="both"/>
        <w:rPr>
          <w:rFonts w:ascii="Calibri" w:hAnsi="Calibri"/>
          <w:sz w:val="22"/>
          <w:szCs w:val="22"/>
          <w:lang w:val="nl-BE"/>
        </w:rPr>
      </w:pPr>
      <w:r>
        <w:rPr>
          <w:rFonts w:ascii="Calibri" w:hAnsi="Calibri"/>
          <w:sz w:val="22"/>
          <w:szCs w:val="22"/>
          <w:lang w:val="nl-NL"/>
        </w:rPr>
        <w:t>     en dit voor elke versie die gemaakt zou kunnen worden.</w:t>
      </w:r>
    </w:p>
    <w:p w:rsidR="005114BC" w:rsidRDefault="005114BC" w:rsidP="005114BC">
      <w:pPr>
        <w:jc w:val="both"/>
        <w:rPr>
          <w:rFonts w:ascii="Calibri" w:hAnsi="Calibri"/>
          <w:sz w:val="22"/>
          <w:szCs w:val="22"/>
          <w:lang w:val="nl-BE"/>
        </w:rPr>
      </w:pPr>
      <w:r>
        <w:rPr>
          <w:rFonts w:ascii="Calibri" w:hAnsi="Calibri"/>
          <w:sz w:val="22"/>
          <w:szCs w:val="22"/>
          <w:lang w:val="nl-NL"/>
        </w:rPr>
        <w:t> </w:t>
      </w:r>
    </w:p>
    <w:p w:rsidR="005114BC" w:rsidRDefault="0023146D" w:rsidP="005114BC">
      <w:pPr>
        <w:ind w:left="360" w:hanging="360"/>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.2.  Indien het om een digitale master gaat, verbindt de Producent er zich toe om deze te onderhouden. Hiertoe zal de producent gedurende de duur van deze Overeenkomst e</w:t>
      </w:r>
      <w:r w:rsidR="00011249">
        <w:rPr>
          <w:rFonts w:ascii="Calibri" w:hAnsi="Calibri"/>
          <w:bCs/>
          <w:sz w:val="22"/>
          <w:szCs w:val="22"/>
          <w:lang w:val="nl-NL"/>
        </w:rPr>
        <w:t>n</w:t>
      </w:r>
      <w:r w:rsidR="005114BC">
        <w:rPr>
          <w:rFonts w:ascii="Calibri" w:hAnsi="Calibri"/>
          <w:bCs/>
          <w:sz w:val="22"/>
          <w:szCs w:val="22"/>
          <w:lang w:val="nl-NL"/>
        </w:rPr>
        <w:t xml:space="preserve"> na haar eventuele beëindiging ervoor zorgen dat er regelmatig veiligheidskopieën worden gemaakt van de “master” van het Werk om zodoende te vermijden dat de magnetische drager van deze “master” wordt beschadigd.  </w:t>
      </w:r>
    </w:p>
    <w:p w:rsidR="005114BC" w:rsidRDefault="005114BC" w:rsidP="005114BC">
      <w:pPr>
        <w:jc w:val="both"/>
        <w:rPr>
          <w:rFonts w:ascii="Calibri" w:hAnsi="Calibri"/>
          <w:sz w:val="22"/>
          <w:szCs w:val="22"/>
          <w:lang w:val="nl-NL"/>
        </w:rPr>
      </w:pPr>
      <w:r>
        <w:rPr>
          <w:rFonts w:ascii="Calibri" w:hAnsi="Calibri"/>
          <w:b/>
          <w:bCs/>
          <w:sz w:val="22"/>
          <w:szCs w:val="22"/>
          <w:lang w:val="nl-NL"/>
        </w:rPr>
        <w:t> </w:t>
      </w:r>
    </w:p>
    <w:p w:rsidR="005114BC" w:rsidRDefault="0023146D" w:rsidP="005114BC">
      <w:pPr>
        <w:ind w:left="284" w:hanging="284"/>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.3</w:t>
      </w:r>
      <w:r w:rsidR="005114BC">
        <w:rPr>
          <w:rFonts w:ascii="Calibri" w:hAnsi="Calibri"/>
          <w:sz w:val="22"/>
          <w:szCs w:val="22"/>
          <w:lang w:val="nl-NL"/>
        </w:rPr>
        <w:t xml:space="preserve">. </w:t>
      </w:r>
      <w:r w:rsidR="005114BC">
        <w:rPr>
          <w:rFonts w:ascii="Calibri" w:hAnsi="Calibri"/>
          <w:sz w:val="22"/>
          <w:szCs w:val="22"/>
          <w:lang w:val="nl-NL"/>
        </w:rPr>
        <w:tab/>
        <w:t xml:space="preserve">De </w:t>
      </w:r>
      <w:r w:rsidR="005114BC">
        <w:rPr>
          <w:rFonts w:ascii="Calibri" w:hAnsi="Calibri"/>
          <w:bCs/>
          <w:sz w:val="22"/>
          <w:szCs w:val="22"/>
          <w:lang w:val="nl-NL"/>
        </w:rPr>
        <w:t>Auteur</w:t>
      </w:r>
      <w:r>
        <w:rPr>
          <w:rFonts w:ascii="Calibri" w:hAnsi="Calibri"/>
          <w:bCs/>
          <w:sz w:val="22"/>
          <w:szCs w:val="22"/>
          <w:lang w:val="nl-NL"/>
        </w:rPr>
        <w:t xml:space="preserve"> </w:t>
      </w:r>
      <w:r w:rsidR="005114BC">
        <w:rPr>
          <w:rFonts w:ascii="Calibri" w:hAnsi="Calibri"/>
          <w:sz w:val="22"/>
          <w:szCs w:val="22"/>
          <w:lang w:val="nl-NL"/>
        </w:rPr>
        <w:t>beschikt in ieder geval over een recht tot toegang tot de originelen. Bij het einde van de peri</w:t>
      </w:r>
      <w:r w:rsidR="00AE5C78">
        <w:rPr>
          <w:rFonts w:ascii="Calibri" w:hAnsi="Calibri"/>
          <w:sz w:val="22"/>
          <w:szCs w:val="22"/>
          <w:lang w:val="nl-NL"/>
        </w:rPr>
        <w:t>ode(s) voorzien in artikel 4.3</w:t>
      </w:r>
      <w:r w:rsidR="005114BC">
        <w:rPr>
          <w:rFonts w:ascii="Calibri" w:hAnsi="Calibri"/>
          <w:sz w:val="22"/>
          <w:szCs w:val="22"/>
          <w:lang w:val="nl-NL"/>
        </w:rPr>
        <w:t xml:space="preserve"> hierboven of ingeval van vervroegde ontbinding van deze Overeenkomst, zal de </w:t>
      </w:r>
      <w:r>
        <w:rPr>
          <w:rFonts w:ascii="Calibri" w:hAnsi="Calibri"/>
          <w:bCs/>
          <w:sz w:val="22"/>
          <w:szCs w:val="22"/>
          <w:lang w:val="nl-NL"/>
        </w:rPr>
        <w:t>Auteur</w:t>
      </w:r>
      <w:r w:rsidR="005114BC">
        <w:rPr>
          <w:rFonts w:ascii="Calibri" w:hAnsi="Calibri"/>
          <w:sz w:val="22"/>
          <w:szCs w:val="22"/>
          <w:lang w:val="nl-NL"/>
        </w:rPr>
        <w:t xml:space="preserve">, behoudens andersluidende nieuwe overeenkomst met de </w:t>
      </w:r>
      <w:r w:rsidR="005114BC">
        <w:rPr>
          <w:rFonts w:ascii="Calibri" w:hAnsi="Calibri"/>
          <w:bCs/>
          <w:sz w:val="22"/>
          <w:szCs w:val="22"/>
          <w:lang w:val="nl-NL"/>
        </w:rPr>
        <w:t>Producent</w:t>
      </w:r>
      <w:r w:rsidR="005114BC">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5114BC" w:rsidRDefault="005114BC" w:rsidP="005114BC">
      <w:pPr>
        <w:jc w:val="both"/>
        <w:rPr>
          <w:rFonts w:ascii="Calibri" w:hAnsi="Calibri"/>
          <w:sz w:val="22"/>
          <w:szCs w:val="22"/>
          <w:lang w:val="nl-NL"/>
        </w:rPr>
      </w:pPr>
      <w:r>
        <w:rPr>
          <w:rFonts w:ascii="Calibri" w:hAnsi="Calibri"/>
          <w:sz w:val="22"/>
          <w:szCs w:val="22"/>
          <w:lang w:val="nl-NL"/>
        </w:rPr>
        <w:t> </w:t>
      </w:r>
    </w:p>
    <w:p w:rsidR="005114BC" w:rsidRDefault="0023146D" w:rsidP="005114BC">
      <w:pPr>
        <w:ind w:left="284" w:hanging="284"/>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.4</w:t>
      </w:r>
      <w:r w:rsidR="005114BC">
        <w:rPr>
          <w:rFonts w:ascii="Calibri" w:hAnsi="Calibri"/>
          <w:sz w:val="22"/>
          <w:szCs w:val="22"/>
          <w:lang w:val="nl-NL"/>
        </w:rPr>
        <w:t xml:space="preserve">. </w:t>
      </w:r>
      <w:r w:rsidR="005114BC">
        <w:rPr>
          <w:rFonts w:ascii="Calibri" w:hAnsi="Calibri"/>
          <w:sz w:val="22"/>
          <w:szCs w:val="22"/>
          <w:lang w:val="nl-NL"/>
        </w:rPr>
        <w:tab/>
        <w:t xml:space="preserve">De </w:t>
      </w:r>
      <w:r w:rsidR="005114BC">
        <w:rPr>
          <w:rFonts w:ascii="Calibri" w:hAnsi="Calibri"/>
          <w:bCs/>
          <w:sz w:val="22"/>
          <w:szCs w:val="22"/>
          <w:lang w:val="nl-NL"/>
        </w:rPr>
        <w:t>Producent</w:t>
      </w:r>
      <w:r w:rsidR="005114BC">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sidR="005114BC">
        <w:rPr>
          <w:rFonts w:ascii="Calibri" w:hAnsi="Calibri"/>
          <w:bCs/>
          <w:sz w:val="22"/>
          <w:szCs w:val="22"/>
          <w:lang w:val="nl-NL"/>
        </w:rPr>
        <w:t>Werk</w:t>
      </w:r>
      <w:r w:rsidR="005114BC">
        <w:rPr>
          <w:rFonts w:ascii="Calibri" w:hAnsi="Calibri"/>
          <w:sz w:val="22"/>
          <w:szCs w:val="22"/>
          <w:lang w:val="nl-NL"/>
        </w:rPr>
        <w:t xml:space="preserve"> te verrichten.</w:t>
      </w:r>
    </w:p>
    <w:p w:rsidR="005114BC" w:rsidRDefault="005114BC" w:rsidP="005114BC">
      <w:pPr>
        <w:ind w:left="284" w:hanging="284"/>
        <w:jc w:val="both"/>
        <w:rPr>
          <w:rFonts w:ascii="Calibri" w:hAnsi="Calibri"/>
          <w:sz w:val="22"/>
          <w:szCs w:val="22"/>
          <w:lang w:val="nl-NL"/>
        </w:rPr>
      </w:pPr>
      <w:r>
        <w:rPr>
          <w:rFonts w:ascii="Calibri" w:hAnsi="Calibri"/>
          <w:sz w:val="22"/>
          <w:szCs w:val="22"/>
          <w:lang w:val="nl-NL"/>
        </w:rPr>
        <w:t> </w:t>
      </w:r>
    </w:p>
    <w:p w:rsidR="005114BC" w:rsidRDefault="0023146D" w:rsidP="005114BC">
      <w:pPr>
        <w:ind w:left="284" w:hanging="284"/>
        <w:jc w:val="both"/>
        <w:rPr>
          <w:rFonts w:ascii="Calibri" w:hAnsi="Calibri"/>
          <w:sz w:val="22"/>
          <w:szCs w:val="22"/>
          <w:lang w:val="nl-NL"/>
        </w:rPr>
      </w:pPr>
      <w:r>
        <w:rPr>
          <w:rFonts w:ascii="Calibri" w:hAnsi="Calibri"/>
          <w:bCs/>
          <w:sz w:val="22"/>
          <w:szCs w:val="22"/>
          <w:lang w:val="nl-NL"/>
        </w:rPr>
        <w:t>12</w:t>
      </w:r>
      <w:r w:rsidR="005114BC">
        <w:rPr>
          <w:rFonts w:ascii="Calibri" w:hAnsi="Calibri"/>
          <w:bCs/>
          <w:sz w:val="22"/>
          <w:szCs w:val="22"/>
          <w:lang w:val="nl-NL"/>
        </w:rPr>
        <w:t>.5</w:t>
      </w:r>
      <w:r w:rsidR="005114BC">
        <w:rPr>
          <w:rFonts w:ascii="Calibri" w:hAnsi="Calibri"/>
          <w:sz w:val="22"/>
          <w:szCs w:val="22"/>
          <w:lang w:val="nl-NL"/>
        </w:rPr>
        <w:t xml:space="preserve">. </w:t>
      </w:r>
      <w:r w:rsidR="005114BC">
        <w:rPr>
          <w:rFonts w:ascii="Calibri" w:hAnsi="Calibri"/>
          <w:sz w:val="22"/>
          <w:szCs w:val="22"/>
          <w:lang w:val="nl-NL"/>
        </w:rPr>
        <w:tab/>
        <w:t xml:space="preserve">Daarenboven verbindt de </w:t>
      </w:r>
      <w:r w:rsidR="005114BC">
        <w:rPr>
          <w:rFonts w:ascii="Calibri" w:hAnsi="Calibri"/>
          <w:bCs/>
          <w:sz w:val="22"/>
          <w:szCs w:val="22"/>
          <w:lang w:val="nl-NL"/>
        </w:rPr>
        <w:t>Producent</w:t>
      </w:r>
      <w:r w:rsidR="005114BC">
        <w:rPr>
          <w:rFonts w:ascii="Calibri" w:hAnsi="Calibri"/>
          <w:sz w:val="22"/>
          <w:szCs w:val="22"/>
          <w:lang w:val="nl-NL"/>
        </w:rPr>
        <w:t xml:space="preserve"> zich ertoe om aan de </w:t>
      </w:r>
      <w:r>
        <w:rPr>
          <w:rFonts w:ascii="Calibri" w:hAnsi="Calibri"/>
          <w:bCs/>
          <w:sz w:val="22"/>
          <w:szCs w:val="22"/>
          <w:lang w:val="nl-NL"/>
        </w:rPr>
        <w:t xml:space="preserve">Auteur </w:t>
      </w:r>
      <w:r w:rsidR="005114BC">
        <w:rPr>
          <w:rFonts w:ascii="Calibri" w:hAnsi="Calibr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sidR="005114BC">
        <w:rPr>
          <w:rFonts w:ascii="Calibri" w:hAnsi="Calibri"/>
          <w:bCs/>
          <w:sz w:val="22"/>
          <w:szCs w:val="22"/>
          <w:lang w:val="nl-NL"/>
        </w:rPr>
        <w:t>Auteur</w:t>
      </w:r>
      <w:r>
        <w:rPr>
          <w:rFonts w:ascii="Calibri" w:hAnsi="Calibri"/>
          <w:bCs/>
          <w:sz w:val="22"/>
          <w:szCs w:val="22"/>
          <w:lang w:val="nl-NL"/>
        </w:rPr>
        <w:t xml:space="preserve"> </w:t>
      </w:r>
      <w:r w:rsidR="005114BC">
        <w:rPr>
          <w:rFonts w:ascii="Calibri" w:hAnsi="Calibri"/>
          <w:sz w:val="22"/>
          <w:szCs w:val="22"/>
          <w:lang w:val="nl-NL"/>
        </w:rPr>
        <w:t xml:space="preserve">binnen de 60 dagen volgend op de verzending van hierboven vermelde betekening, waarin de </w:t>
      </w:r>
      <w:r w:rsidR="005114BC">
        <w:rPr>
          <w:rFonts w:ascii="Calibri" w:hAnsi="Calibri"/>
          <w:bCs/>
          <w:sz w:val="22"/>
          <w:szCs w:val="22"/>
          <w:lang w:val="nl-NL"/>
        </w:rPr>
        <w:t>Auteur</w:t>
      </w:r>
      <w:r>
        <w:rPr>
          <w:rFonts w:ascii="Calibri" w:hAnsi="Calibri"/>
          <w:bCs/>
          <w:sz w:val="22"/>
          <w:szCs w:val="22"/>
          <w:lang w:val="nl-NL"/>
        </w:rPr>
        <w:t xml:space="preserve"> </w:t>
      </w:r>
      <w:r w:rsidR="005114BC">
        <w:rPr>
          <w:rFonts w:ascii="Calibri" w:hAnsi="Calibri"/>
          <w:sz w:val="22"/>
          <w:szCs w:val="22"/>
          <w:lang w:val="nl-NL"/>
        </w:rPr>
        <w:t xml:space="preserve">voorstelt om de stockage van deze elementen ten zijner laste te nemen, kan de </w:t>
      </w:r>
      <w:r w:rsidR="005114BC">
        <w:rPr>
          <w:rFonts w:ascii="Calibri" w:hAnsi="Calibri"/>
          <w:bCs/>
          <w:sz w:val="22"/>
          <w:szCs w:val="22"/>
          <w:lang w:val="nl-NL"/>
        </w:rPr>
        <w:t>Producent</w:t>
      </w:r>
      <w:r w:rsidR="005114BC">
        <w:rPr>
          <w:rFonts w:ascii="Calibri" w:hAnsi="Calibri"/>
          <w:sz w:val="22"/>
          <w:szCs w:val="22"/>
          <w:lang w:val="nl-NL"/>
        </w:rPr>
        <w:t xml:space="preserve"> overgaan tot de vernietiging ervan. </w:t>
      </w:r>
    </w:p>
    <w:p w:rsidR="005114BC" w:rsidRDefault="005114BC" w:rsidP="005114BC">
      <w:pPr>
        <w:rPr>
          <w:rFonts w:ascii="Calibri" w:hAnsi="Calibri"/>
          <w:sz w:val="22"/>
          <w:szCs w:val="22"/>
          <w:lang w:val="nl-NL"/>
        </w:rPr>
      </w:pPr>
    </w:p>
    <w:p w:rsidR="000E48FF" w:rsidRDefault="000E48FF" w:rsidP="005114BC">
      <w:pPr>
        <w:rPr>
          <w:rFonts w:ascii="Calibri" w:hAnsi="Calibri"/>
          <w:sz w:val="22"/>
          <w:szCs w:val="22"/>
          <w:lang w:val="nl-NL"/>
        </w:rPr>
      </w:pPr>
    </w:p>
    <w:p w:rsidR="000E48FF" w:rsidRDefault="000E48FF" w:rsidP="005114BC">
      <w:pPr>
        <w:rPr>
          <w:rFonts w:ascii="Calibri" w:hAnsi="Calibri"/>
          <w:sz w:val="22"/>
          <w:szCs w:val="22"/>
          <w:lang w:val="nl-NL"/>
        </w:rPr>
      </w:pPr>
    </w:p>
    <w:p w:rsidR="000E48FF" w:rsidRDefault="000E48FF" w:rsidP="005114BC">
      <w:pPr>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lastRenderedPageBreak/>
        <w:t>ARTIKEL 13</w:t>
      </w:r>
      <w:r w:rsidR="005114BC">
        <w:rPr>
          <w:rFonts w:ascii="Calibri" w:hAnsi="Calibri"/>
          <w:b/>
          <w:sz w:val="22"/>
          <w:szCs w:val="22"/>
          <w:u w:val="single"/>
          <w:lang w:val="nl-NL"/>
        </w:rPr>
        <w:t xml:space="preserve"> - </w:t>
      </w:r>
      <w:r w:rsidR="005114BC">
        <w:rPr>
          <w:rFonts w:ascii="Calibri" w:hAnsi="Calibri"/>
          <w:sz w:val="22"/>
          <w:szCs w:val="22"/>
          <w:u w:val="single"/>
          <w:lang w:val="nl-NL"/>
        </w:rPr>
        <w:t>OVERDRACHT VAN RECHTEN AAN DERDEN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Producent kan zijn rechten en plichten onder deze Overeenkomst aan een derde overdragen indien de Auteur</w:t>
      </w:r>
      <w:r w:rsidR="0023146D">
        <w:rPr>
          <w:rFonts w:ascii="Calibri" w:hAnsi="Calibri"/>
          <w:sz w:val="22"/>
          <w:szCs w:val="22"/>
          <w:lang w:val="nl-NL"/>
        </w:rPr>
        <w:t xml:space="preserve"> </w:t>
      </w:r>
      <w:r>
        <w:rPr>
          <w:rFonts w:ascii="Calibri" w:hAnsi="Calibri"/>
          <w:sz w:val="22"/>
          <w:szCs w:val="22"/>
          <w:lang w:val="nl-NL"/>
        </w:rPr>
        <w:t xml:space="preserve">hiertoe zijn uitdrukkelijk voorafgaand schriftelijk akkoord verleent (volgens de modaliteiten zoals hieronder beschreven). Deze laatste kan de overdracht niet onredelijk weigeren. </w:t>
      </w:r>
    </w:p>
    <w:p w:rsidR="005114BC" w:rsidRDefault="005114BC" w:rsidP="005114BC">
      <w:pPr>
        <w:jc w:val="both"/>
        <w:rPr>
          <w:rFonts w:ascii="Calibri" w:hAnsi="Calibri"/>
          <w:sz w:val="22"/>
          <w:szCs w:val="22"/>
          <w:lang w:val="nl-NL"/>
        </w:rPr>
      </w:pPr>
      <w:r>
        <w:rPr>
          <w:rFonts w:ascii="Calibri" w:hAnsi="Calibri"/>
          <w:sz w:val="22"/>
          <w:szCs w:val="22"/>
          <w:lang w:val="nl-NL"/>
        </w:rPr>
        <w:t>De Producent zal aan de Auteur</w:t>
      </w:r>
      <w:r w:rsidR="0023146D">
        <w:rPr>
          <w:rFonts w:ascii="Calibri" w:hAnsi="Calibri"/>
          <w:sz w:val="22"/>
          <w:szCs w:val="22"/>
          <w:lang w:val="nl-NL"/>
        </w:rPr>
        <w:t xml:space="preserve"> </w:t>
      </w:r>
      <w:r>
        <w:rPr>
          <w:rFonts w:ascii="Calibri" w:hAnsi="Calibri"/>
          <w:sz w:val="22"/>
          <w:szCs w:val="22"/>
          <w:lang w:val="nl-NL"/>
        </w:rPr>
        <w:t>per aangetekend schrijven met ontvangstmelding de voorwaarden ter kennis brengen onder dewelke hij de rechten en plichten voortvloeiend uit deze Overeenkomst wenst over te dragen.</w:t>
      </w:r>
    </w:p>
    <w:p w:rsidR="005114BC" w:rsidRDefault="005114BC" w:rsidP="005114BC">
      <w:pPr>
        <w:jc w:val="both"/>
        <w:rPr>
          <w:rFonts w:ascii="Calibri" w:hAnsi="Calibri"/>
          <w:sz w:val="22"/>
          <w:szCs w:val="22"/>
          <w:lang w:val="nl-NL"/>
        </w:rPr>
      </w:pPr>
      <w:r>
        <w:rPr>
          <w:rFonts w:ascii="Calibri" w:hAnsi="Calibri"/>
          <w:sz w:val="22"/>
          <w:szCs w:val="22"/>
          <w:lang w:val="nl-NL"/>
        </w:rPr>
        <w:t>De Auteur</w:t>
      </w:r>
      <w:r w:rsidR="0023146D">
        <w:rPr>
          <w:rFonts w:ascii="Calibri" w:hAnsi="Calibri"/>
          <w:sz w:val="22"/>
          <w:szCs w:val="22"/>
          <w:lang w:val="nl-NL"/>
        </w:rPr>
        <w:t xml:space="preserve"> </w:t>
      </w:r>
      <w:r>
        <w:rPr>
          <w:rFonts w:ascii="Calibri" w:hAnsi="Calibri"/>
          <w:sz w:val="22"/>
          <w:szCs w:val="22"/>
          <w:lang w:val="nl-NL"/>
        </w:rPr>
        <w:t>beschikt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5114BC" w:rsidRDefault="005114BC" w:rsidP="005114BC">
      <w:pPr>
        <w:jc w:val="both"/>
        <w:rPr>
          <w:rFonts w:ascii="Calibri" w:hAnsi="Calibri"/>
          <w:sz w:val="22"/>
          <w:szCs w:val="22"/>
          <w:lang w:val="nl-NL"/>
        </w:rPr>
      </w:pPr>
      <w:r>
        <w:rPr>
          <w:rFonts w:ascii="Calibri" w:hAnsi="Calibri"/>
          <w:sz w:val="22"/>
          <w:szCs w:val="22"/>
          <w:lang w:val="nl-NL"/>
        </w:rPr>
        <w:t>De Producent kan de door de Auteur</w:t>
      </w:r>
      <w:r w:rsidR="0023146D">
        <w:rPr>
          <w:rFonts w:ascii="Calibri" w:hAnsi="Calibri"/>
          <w:sz w:val="22"/>
          <w:szCs w:val="22"/>
          <w:lang w:val="nl-NL"/>
        </w:rPr>
        <w:t xml:space="preserve"> </w:t>
      </w:r>
      <w:r>
        <w:rPr>
          <w:rFonts w:ascii="Calibri" w:hAnsi="Calibri"/>
          <w:sz w:val="22"/>
          <w:szCs w:val="22"/>
          <w:lang w:val="nl-NL"/>
        </w:rPr>
        <w:t>voorgestelde derde niet weigeren behoudens wegens gerechtvaardigde redenen, die aan laatstgenoemde ter kennis gebracht worden bij aangetekend schrijven.</w:t>
      </w:r>
    </w:p>
    <w:p w:rsidR="005114BC" w:rsidRDefault="005114BC" w:rsidP="005114BC">
      <w:pPr>
        <w:jc w:val="both"/>
        <w:rPr>
          <w:rFonts w:ascii="Calibri" w:hAnsi="Calibri"/>
          <w:sz w:val="22"/>
          <w:szCs w:val="22"/>
          <w:lang w:val="nl-NL"/>
        </w:rPr>
      </w:pPr>
      <w:r>
        <w:rPr>
          <w:rFonts w:ascii="Calibri" w:hAnsi="Calibri"/>
          <w:sz w:val="22"/>
          <w:szCs w:val="22"/>
          <w:lang w:val="nl-NL"/>
        </w:rPr>
        <w:t>Ingeval van stilzwijgen van de Auteur</w:t>
      </w:r>
      <w:r w:rsidR="0023146D">
        <w:rPr>
          <w:rFonts w:ascii="Calibri" w:hAnsi="Calibri"/>
          <w:sz w:val="22"/>
          <w:szCs w:val="22"/>
          <w:lang w:val="nl-NL"/>
        </w:rPr>
        <w:t xml:space="preserve"> </w:t>
      </w:r>
      <w:r>
        <w:rPr>
          <w:rFonts w:ascii="Calibri" w:hAnsi="Calibri"/>
          <w:sz w:val="22"/>
          <w:szCs w:val="22"/>
          <w:lang w:val="nl-NL"/>
        </w:rPr>
        <w:t>staat het de Producent vrij om de Overeenkomst over te dragen aan de door hem gestelde voorwaarden aan elke geïnteresseerde derde.</w:t>
      </w:r>
    </w:p>
    <w:p w:rsidR="005114BC" w:rsidRDefault="005114BC" w:rsidP="005114BC">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Auteur</w:t>
      </w:r>
      <w:r w:rsidR="0023146D">
        <w:rPr>
          <w:rFonts w:ascii="Calibri" w:hAnsi="Calibri"/>
          <w:sz w:val="22"/>
          <w:szCs w:val="22"/>
          <w:lang w:val="nl-NL"/>
        </w:rPr>
        <w:t xml:space="preserve"> </w:t>
      </w:r>
      <w:r>
        <w:rPr>
          <w:rFonts w:ascii="Calibri" w:hAnsi="Calibri"/>
          <w:sz w:val="22"/>
          <w:szCs w:val="22"/>
          <w:lang w:val="nl-NL"/>
        </w:rPr>
        <w:t>per aangetekend schrijven binnen de 30 dagen na de ondertekening van het contract.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14</w:t>
      </w:r>
      <w:r w:rsidR="005114BC">
        <w:rPr>
          <w:rFonts w:ascii="Calibri" w:hAnsi="Calibri"/>
          <w:b/>
          <w:sz w:val="22"/>
          <w:szCs w:val="22"/>
          <w:u w:val="single"/>
          <w:lang w:val="nl-NL"/>
        </w:rPr>
        <w:t xml:space="preserve"> - </w:t>
      </w:r>
      <w:r w:rsidR="005114BC">
        <w:rPr>
          <w:rFonts w:ascii="Calibri" w:hAnsi="Calibri"/>
          <w:sz w:val="22"/>
          <w:szCs w:val="22"/>
          <w:u w:val="single"/>
          <w:lang w:val="nl-NL"/>
        </w:rPr>
        <w:t>ONTBINDING VAN DE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5114BC" w:rsidRDefault="005114BC" w:rsidP="005114BC">
      <w:pPr>
        <w:jc w:val="both"/>
        <w:rPr>
          <w:rFonts w:asciiTheme="minorHAnsi" w:hAnsiTheme="minorHAnsi" w:cstheme="minorHAnsi"/>
          <w:sz w:val="22"/>
          <w:szCs w:val="22"/>
          <w:lang w:val="nl-NL"/>
        </w:rPr>
      </w:pP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p>
    <w:p w:rsidR="005114BC" w:rsidRDefault="005114BC" w:rsidP="005114BC">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Pr>
          <w:rFonts w:ascii="Calibri" w:hAnsi="Calibri"/>
          <w:sz w:val="22"/>
          <w:szCs w:val="22"/>
          <w:lang w:val="nl-NL"/>
        </w:rPr>
        <w:t>Auteur</w:t>
      </w:r>
      <w:r w:rsidR="0023146D">
        <w:rPr>
          <w:rFonts w:ascii="Calibri" w:hAnsi="Calibri"/>
          <w:sz w:val="22"/>
          <w:szCs w:val="22"/>
          <w:lang w:val="nl-NL"/>
        </w:rPr>
        <w:t xml:space="preserve"> </w:t>
      </w:r>
      <w:r>
        <w:rPr>
          <w:rFonts w:asciiTheme="minorHAnsi" w:hAnsiTheme="minorHAnsi" w:cstheme="minorHAnsi"/>
          <w:sz w:val="22"/>
          <w:szCs w:val="22"/>
          <w:lang w:val="nl-NL"/>
        </w:rPr>
        <w:t>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15</w:t>
      </w:r>
      <w:r w:rsidR="005114BC">
        <w:rPr>
          <w:rFonts w:ascii="Calibri" w:hAnsi="Calibri"/>
          <w:b/>
          <w:sz w:val="22"/>
          <w:szCs w:val="22"/>
          <w:u w:val="single"/>
          <w:lang w:val="nl-NL"/>
        </w:rPr>
        <w:t xml:space="preserve"> - </w:t>
      </w:r>
      <w:r w:rsidR="005114BC">
        <w:rPr>
          <w:rFonts w:ascii="Calibri" w:hAnsi="Calibri"/>
          <w:sz w:val="22"/>
          <w:szCs w:val="22"/>
          <w:u w:val="single"/>
          <w:lang w:val="nl-NL"/>
        </w:rPr>
        <w:t>PRIJZEN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 Auteur</w:t>
      </w:r>
      <w:r w:rsidR="0023146D">
        <w:rPr>
          <w:rFonts w:ascii="Calibri" w:hAnsi="Calibri"/>
          <w:sz w:val="22"/>
          <w:szCs w:val="22"/>
          <w:lang w:val="nl-NL"/>
        </w:rPr>
        <w:t xml:space="preserve"> </w:t>
      </w:r>
      <w:r>
        <w:rPr>
          <w:rFonts w:ascii="Calibri" w:hAnsi="Calibri"/>
          <w:sz w:val="22"/>
          <w:szCs w:val="22"/>
          <w:lang w:val="nl-NL"/>
        </w:rPr>
        <w:t>zal alle sommen, voorwerpen of elk ander ereteken behouden die ter gelegenheid van festivals, manifestaties, wedstrijden en diverse prijzen kunnen toegekend worden voor zijn persoonlijke bijdrage aan het Werk.</w:t>
      </w:r>
    </w:p>
    <w:p w:rsidR="005114BC" w:rsidRDefault="005114BC" w:rsidP="005114BC">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w:t>
      </w:r>
      <w:r w:rsidR="0023146D">
        <w:rPr>
          <w:rFonts w:ascii="Calibri" w:hAnsi="Calibri"/>
          <w:sz w:val="22"/>
          <w:szCs w:val="22"/>
          <w:lang w:val="nl-NL"/>
        </w:rPr>
        <w:t xml:space="preserve"> </w:t>
      </w:r>
      <w:r>
        <w:rPr>
          <w:rFonts w:ascii="Calibri" w:hAnsi="Calibri"/>
          <w:sz w:val="22"/>
          <w:szCs w:val="22"/>
          <w:lang w:val="nl-NL"/>
        </w:rPr>
        <w:t>en anderzijds de Producent.</w:t>
      </w:r>
    </w:p>
    <w:p w:rsidR="005114BC" w:rsidRDefault="005114BC" w:rsidP="005114BC">
      <w:pPr>
        <w:jc w:val="both"/>
        <w:rPr>
          <w:rFonts w:ascii="Calibri" w:hAnsi="Calibri"/>
          <w:sz w:val="22"/>
          <w:szCs w:val="22"/>
          <w:lang w:val="nl-NL"/>
        </w:rPr>
      </w:pPr>
      <w:r>
        <w:rPr>
          <w:rFonts w:ascii="Calibri" w:hAnsi="Calibri"/>
          <w:sz w:val="22"/>
          <w:szCs w:val="22"/>
          <w:lang w:val="nl-NL"/>
        </w:rPr>
        <w:t>De Producent zal e</w:t>
      </w:r>
      <w:r w:rsidR="0023146D">
        <w:rPr>
          <w:rFonts w:ascii="Calibri" w:hAnsi="Calibri"/>
          <w:sz w:val="22"/>
          <w:szCs w:val="22"/>
          <w:lang w:val="nl-NL"/>
        </w:rPr>
        <w:t>ventuele prijzen voor de Auteur</w:t>
      </w:r>
      <w:r>
        <w:rPr>
          <w:rFonts w:ascii="Calibri" w:hAnsi="Calibri"/>
          <w:sz w:val="22"/>
          <w:szCs w:val="22"/>
          <w:lang w:val="nl-NL"/>
        </w:rPr>
        <w:t>, voor het Werk of het scenario steeds tijdig schriftelijk aan de Auteur</w:t>
      </w:r>
      <w:r w:rsidR="0023146D">
        <w:rPr>
          <w:rFonts w:ascii="Calibri" w:hAnsi="Calibri"/>
          <w:sz w:val="22"/>
          <w:szCs w:val="22"/>
          <w:lang w:val="nl-NL"/>
        </w:rPr>
        <w:t xml:space="preserve"> </w:t>
      </w:r>
      <w:r>
        <w:rPr>
          <w:rFonts w:ascii="Calibri" w:hAnsi="Calibri"/>
          <w:sz w:val="22"/>
          <w:szCs w:val="22"/>
          <w:lang w:val="nl-NL"/>
        </w:rPr>
        <w:t>meedelen.</w:t>
      </w:r>
    </w:p>
    <w:p w:rsidR="005114BC" w:rsidRDefault="005114BC" w:rsidP="005114BC">
      <w:pPr>
        <w:jc w:val="both"/>
        <w:rPr>
          <w:rFonts w:ascii="Calibri" w:hAnsi="Calibri"/>
          <w:sz w:val="22"/>
          <w:szCs w:val="22"/>
          <w:lang w:val="nl-NL"/>
        </w:rPr>
      </w:pPr>
    </w:p>
    <w:p w:rsidR="000E48FF" w:rsidRDefault="000E48FF" w:rsidP="005114BC">
      <w:pPr>
        <w:jc w:val="both"/>
        <w:rPr>
          <w:rFonts w:ascii="Calibri" w:hAnsi="Calibri"/>
          <w:sz w:val="22"/>
          <w:szCs w:val="22"/>
          <w:lang w:val="nl-NL"/>
        </w:rPr>
      </w:pPr>
    </w:p>
    <w:p w:rsidR="000E48FF" w:rsidRDefault="000E48FF"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lastRenderedPageBreak/>
        <w:t>ARTIKEL 16</w:t>
      </w:r>
      <w:r w:rsidR="005114BC">
        <w:rPr>
          <w:rFonts w:ascii="Calibri" w:hAnsi="Calibri"/>
          <w:b/>
          <w:sz w:val="22"/>
          <w:szCs w:val="22"/>
          <w:u w:val="single"/>
          <w:lang w:val="nl-NL"/>
        </w:rPr>
        <w:t xml:space="preserve"> -</w:t>
      </w:r>
      <w:r w:rsidR="005114BC">
        <w:rPr>
          <w:rFonts w:ascii="Calibri" w:hAnsi="Calibri"/>
          <w:sz w:val="22"/>
          <w:szCs w:val="22"/>
          <w:u w:val="single"/>
          <w:lang w:val="nl-NL"/>
        </w:rPr>
        <w:t xml:space="preserve"> DIVERSEN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Eventuele wijzigingen van deze Overeenkomst of haar bijlagen zijn slechts bindend voor de Partijen indien ondertekend door de Producent, de Auteur</w:t>
      </w:r>
      <w:r w:rsidR="0023146D">
        <w:rPr>
          <w:rFonts w:ascii="Calibri" w:hAnsi="Calibri"/>
          <w:sz w:val="22"/>
          <w:szCs w:val="22"/>
          <w:lang w:val="nl-NL"/>
        </w:rPr>
        <w:t xml:space="preserve"> </w:t>
      </w:r>
      <w:r>
        <w:rPr>
          <w:rFonts w:ascii="Calibri" w:hAnsi="Calibri"/>
          <w:sz w:val="22"/>
          <w:szCs w:val="22"/>
          <w:lang w:val="nl-NL"/>
        </w:rPr>
        <w:t xml:space="preserve">en deAuteurs.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u w:val="single"/>
          <w:lang w:val="nl-NL"/>
        </w:rPr>
      </w:pPr>
    </w:p>
    <w:p w:rsidR="005114BC" w:rsidRDefault="0023146D" w:rsidP="005114BC">
      <w:pPr>
        <w:jc w:val="both"/>
        <w:rPr>
          <w:rFonts w:ascii="Calibri" w:hAnsi="Calibri"/>
          <w:b/>
          <w:sz w:val="22"/>
          <w:szCs w:val="22"/>
          <w:u w:val="single"/>
          <w:lang w:val="nl-NL"/>
        </w:rPr>
      </w:pPr>
      <w:r>
        <w:rPr>
          <w:rFonts w:ascii="Calibri" w:hAnsi="Calibri"/>
          <w:b/>
          <w:sz w:val="22"/>
          <w:szCs w:val="22"/>
          <w:u w:val="single"/>
          <w:lang w:val="nl-NL"/>
        </w:rPr>
        <w:t>ARTIKEL 17</w:t>
      </w:r>
      <w:r w:rsidR="005114BC">
        <w:rPr>
          <w:rFonts w:ascii="Calibri" w:hAnsi="Calibri"/>
          <w:b/>
          <w:sz w:val="22"/>
          <w:szCs w:val="22"/>
          <w:u w:val="single"/>
          <w:lang w:val="nl-NL"/>
        </w:rPr>
        <w:t xml:space="preserve"> - </w:t>
      </w:r>
      <w:r w:rsidR="005114BC">
        <w:rPr>
          <w:rFonts w:ascii="Calibri" w:hAnsi="Calibri"/>
          <w:sz w:val="22"/>
          <w:szCs w:val="22"/>
          <w:u w:val="single"/>
          <w:lang w:val="nl-NL"/>
        </w:rPr>
        <w:t>GESCHILLEN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r w:rsidR="0023146D">
        <w:rPr>
          <w:rFonts w:ascii="Calibri" w:hAnsi="Calibri"/>
          <w:b/>
          <w:sz w:val="22"/>
          <w:szCs w:val="22"/>
          <w:lang w:val="nl-BE"/>
        </w:rPr>
        <w:t>Auteur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De Producent</w:t>
      </w: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sz w:val="22"/>
          <w:szCs w:val="22"/>
          <w:lang w:val="nl-BE"/>
        </w:rPr>
      </w:pPr>
    </w:p>
    <w:p w:rsidR="005114BC" w:rsidRDefault="005114BC" w:rsidP="005114BC">
      <w:pPr>
        <w:jc w:val="both"/>
        <w:rPr>
          <w:rFonts w:ascii="Calibri" w:hAnsi="Calibri"/>
          <w:b/>
          <w:sz w:val="22"/>
          <w:szCs w:val="22"/>
          <w:lang w:val="nl-NL"/>
        </w:rPr>
      </w:pPr>
      <w:r>
        <w:rPr>
          <w:rFonts w:ascii="Calibri" w:hAnsi="Calibri"/>
          <w:sz w:val="22"/>
          <w:szCs w:val="22"/>
          <w:lang w:val="nl-NL"/>
        </w:rPr>
        <w:t xml:space="preserve">In aanwezigheid van </w:t>
      </w:r>
      <w:r>
        <w:rPr>
          <w:rFonts w:ascii="Calibri" w:hAnsi="Calibri"/>
          <w:b/>
          <w:sz w:val="22"/>
          <w:szCs w:val="22"/>
          <w:lang w:val="nl-NL"/>
        </w:rPr>
        <w:t>deAuteurs</w:t>
      </w:r>
    </w:p>
    <w:p w:rsidR="005114BC" w:rsidRDefault="005114BC" w:rsidP="005114BC">
      <w:pPr>
        <w:pageBreakBefore/>
        <w:jc w:val="both"/>
        <w:rPr>
          <w:rFonts w:ascii="Calibri" w:hAnsi="Calibri"/>
          <w:b/>
          <w:sz w:val="22"/>
          <w:szCs w:val="22"/>
          <w:lang w:val="nl-NL"/>
        </w:rPr>
      </w:pPr>
    </w:p>
    <w:p w:rsidR="005114BC" w:rsidRDefault="005114BC" w:rsidP="005114BC">
      <w:pPr>
        <w:pStyle w:val="Heading2"/>
        <w:tabs>
          <w:tab w:val="left" w:pos="0"/>
        </w:tabs>
        <w:jc w:val="center"/>
        <w:rPr>
          <w:rFonts w:ascii="Calibri" w:hAnsi="Calibri"/>
          <w:bCs/>
          <w:sz w:val="22"/>
          <w:szCs w:val="22"/>
        </w:rPr>
      </w:pPr>
      <w:r>
        <w:rPr>
          <w:rFonts w:ascii="Calibri" w:hAnsi="Calibri"/>
          <w:bCs/>
          <w:sz w:val="22"/>
          <w:szCs w:val="22"/>
        </w:rPr>
        <w:t>BIJLAGE 1</w:t>
      </w:r>
    </w:p>
    <w:p w:rsidR="005114BC" w:rsidRDefault="005114BC" w:rsidP="005114BC">
      <w:pPr>
        <w:jc w:val="both"/>
        <w:rPr>
          <w:rFonts w:ascii="Calibri" w:hAnsi="Calibri"/>
          <w:sz w:val="22"/>
          <w:szCs w:val="22"/>
          <w:lang w:val="nl-NL"/>
        </w:rPr>
      </w:pPr>
      <w:r>
        <w:rPr>
          <w:rFonts w:ascii="Calibri" w:hAnsi="Calibri"/>
          <w:sz w:val="22"/>
          <w:szCs w:val="22"/>
          <w:lang w:val="nl-NL"/>
        </w:rPr>
        <w:br/>
        <w:t>Bijlage</w:t>
      </w:r>
    </w:p>
    <w:p w:rsidR="005114BC" w:rsidRDefault="005114BC" w:rsidP="005114BC">
      <w:pPr>
        <w:spacing w:after="120"/>
        <w:jc w:val="center"/>
        <w:rPr>
          <w:rFonts w:ascii="Calibri" w:hAnsi="Calibri"/>
          <w:sz w:val="22"/>
          <w:szCs w:val="22"/>
          <w:lang w:val="nl-NL"/>
        </w:rPr>
      </w:pPr>
      <w:r>
        <w:rPr>
          <w:rFonts w:ascii="Calibri" w:hAnsi="Calibri"/>
          <w:sz w:val="22"/>
          <w:szCs w:val="22"/>
          <w:lang w:val="nl-NL"/>
        </w:rPr>
        <w:t>Definitie netto-inkomsten producent</w:t>
      </w:r>
    </w:p>
    <w:p w:rsidR="005114BC" w:rsidRDefault="005114BC" w:rsidP="005114BC">
      <w:pPr>
        <w:spacing w:after="120"/>
        <w:rPr>
          <w:rFonts w:ascii="Calibri" w:hAnsi="Calibri"/>
          <w:sz w:val="22"/>
          <w:szCs w:val="22"/>
          <w:lang w:val="nl-NL"/>
        </w:rPr>
      </w:pPr>
    </w:p>
    <w:p w:rsidR="005114BC" w:rsidRDefault="005114BC" w:rsidP="005114BC">
      <w:pPr>
        <w:spacing w:after="120"/>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5114BC" w:rsidRDefault="005114BC" w:rsidP="005114BC">
      <w:pPr>
        <w:spacing w:after="120"/>
        <w:rPr>
          <w:rFonts w:ascii="Calibri" w:hAnsi="Calibri"/>
          <w:sz w:val="22"/>
          <w:szCs w:val="22"/>
          <w:lang w:val="nl-NL"/>
        </w:rPr>
      </w:pPr>
      <w:r>
        <w:rPr>
          <w:rFonts w:ascii="Calibri" w:hAnsi="Calibri"/>
          <w:sz w:val="22"/>
          <w:szCs w:val="22"/>
          <w:lang w:val="nl-NL"/>
        </w:rPr>
        <w:t>- in hoofde van de producent niet-recupereerbare taksen;</w:t>
      </w:r>
    </w:p>
    <w:p w:rsidR="005114BC" w:rsidRDefault="005114BC" w:rsidP="005114BC">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5114BC" w:rsidRDefault="005114BC" w:rsidP="005114BC">
      <w:pPr>
        <w:spacing w:after="120"/>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5114BC" w:rsidRDefault="005114BC" w:rsidP="005114BC">
      <w:pPr>
        <w:spacing w:after="120"/>
        <w:ind w:firstLine="708"/>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5114BC" w:rsidRDefault="005114BC" w:rsidP="005114BC">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5114BC" w:rsidRDefault="005114BC" w:rsidP="005114BC">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5114BC" w:rsidRDefault="005114BC" w:rsidP="005114BC">
      <w:pPr>
        <w:pStyle w:val="BodyText"/>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5114BC" w:rsidRDefault="005114BC" w:rsidP="005114BC">
      <w:pPr>
        <w:rPr>
          <w:rFonts w:ascii="Calibri" w:hAnsi="Calibri"/>
          <w:color w:val="FF0000"/>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p>
    <w:p w:rsidR="005114BC" w:rsidRDefault="005114BC" w:rsidP="005114BC">
      <w:pPr>
        <w:jc w:val="center"/>
        <w:rPr>
          <w:rFonts w:ascii="Calibri" w:hAnsi="Calibri"/>
          <w:b/>
          <w:bCs/>
          <w:sz w:val="22"/>
          <w:szCs w:val="22"/>
          <w:u w:val="single"/>
          <w:lang w:val="nl-NL"/>
        </w:rPr>
      </w:pPr>
      <w:r>
        <w:rPr>
          <w:rFonts w:ascii="Calibri" w:hAnsi="Calibri"/>
          <w:b/>
          <w:bCs/>
          <w:sz w:val="22"/>
          <w:szCs w:val="22"/>
          <w:u w:val="single"/>
          <w:lang w:val="nl-NL"/>
        </w:rPr>
        <w:t>BIJLAGE 2</w:t>
      </w:r>
    </w:p>
    <w:p w:rsidR="005114BC" w:rsidRDefault="005114BC" w:rsidP="005114BC">
      <w:pPr>
        <w:jc w:val="both"/>
        <w:rPr>
          <w:rFonts w:ascii="Calibri" w:hAnsi="Calibri"/>
          <w:sz w:val="22"/>
          <w:szCs w:val="22"/>
          <w:lang w:val="nl-NL"/>
        </w:rPr>
      </w:pPr>
    </w:p>
    <w:p w:rsidR="005114BC" w:rsidRDefault="005114BC" w:rsidP="005114BC">
      <w:pPr>
        <w:jc w:val="both"/>
        <w:rPr>
          <w:rFonts w:ascii="Calibri" w:hAnsi="Calibri"/>
          <w:sz w:val="22"/>
          <w:szCs w:val="22"/>
          <w:lang w:val="nl-NL"/>
        </w:rPr>
      </w:pPr>
    </w:p>
    <w:p w:rsidR="005114BC" w:rsidRDefault="005114BC" w:rsidP="005114BC">
      <w:pPr>
        <w:pStyle w:val="Heading1"/>
        <w:tabs>
          <w:tab w:val="left" w:pos="0"/>
        </w:tabs>
        <w:rPr>
          <w:rFonts w:ascii="Calibri" w:hAnsi="Calibri"/>
          <w:sz w:val="22"/>
          <w:szCs w:val="22"/>
        </w:rPr>
      </w:pPr>
      <w:r>
        <w:rPr>
          <w:rFonts w:ascii="Calibri" w:hAnsi="Calibri"/>
          <w:sz w:val="22"/>
          <w:szCs w:val="22"/>
        </w:rPr>
        <w:t>DEFINITIE VAN DE KOSTPRIJS VAN DE PRODUCTIE</w:t>
      </w: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5114BC" w:rsidRDefault="005114BC" w:rsidP="005114BC">
      <w:pPr>
        <w:rPr>
          <w:rFonts w:ascii="Calibri" w:hAnsi="Calibri"/>
          <w:sz w:val="22"/>
          <w:szCs w:val="22"/>
          <w:lang w:val="nl-BE"/>
        </w:rPr>
      </w:pPr>
    </w:p>
    <w:p w:rsidR="005114BC" w:rsidRDefault="005114BC" w:rsidP="005114BC">
      <w:pPr>
        <w:pStyle w:val="BodyText"/>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bedragen (zonder taksen) voor verzekeringen, meer bepaald verzekeringen voor preproductie, productie, het negatief, burgerlijke aansprakelijkheid, decors, accessoires, enz., en, </w:t>
      </w:r>
      <w:r>
        <w:rPr>
          <w:rFonts w:ascii="Calibri" w:hAnsi="Calibri"/>
          <w:sz w:val="22"/>
          <w:szCs w:val="22"/>
          <w:lang w:val="nl-BE"/>
        </w:rPr>
        <w:lastRenderedPageBreak/>
        <w:t>in voorkomend geval, completion bond, evenals de kosten die voortkomen uit uitsluitingen en/of franchises die verzekering de productie zou opleggen ingeval van schade.</w:t>
      </w:r>
    </w:p>
    <w:p w:rsidR="005114BC" w:rsidRDefault="005114BC" w:rsidP="005114BC">
      <w:pPr>
        <w:rPr>
          <w:rFonts w:ascii="Calibri" w:hAnsi="Calibri"/>
          <w:sz w:val="22"/>
          <w:szCs w:val="22"/>
          <w:lang w:val="nl-BE"/>
        </w:rPr>
      </w:pPr>
    </w:p>
    <w:p w:rsidR="005114BC" w:rsidRDefault="005114BC" w:rsidP="005114BC">
      <w:pPr>
        <w:pStyle w:val="Corpsdetexte21"/>
        <w:numPr>
          <w:ilvl w:val="0"/>
          <w:numId w:val="6"/>
        </w:numPr>
        <w:tabs>
          <w:tab w:val="left" w:pos="360"/>
        </w:tabs>
        <w:jc w:val="left"/>
        <w:rPr>
          <w:rFonts w:ascii="Calibri" w:hAnsi="Calibri"/>
          <w:szCs w:val="22"/>
        </w:rPr>
      </w:pPr>
      <w:r>
        <w:rPr>
          <w:rFonts w:ascii="Calibri" w:hAnsi="Calibr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5114BC" w:rsidRDefault="005114BC" w:rsidP="005114BC">
      <w:pPr>
        <w:rPr>
          <w:rFonts w:ascii="Calibri" w:hAnsi="Calibri"/>
          <w:sz w:val="22"/>
          <w:szCs w:val="22"/>
          <w:lang w:val="nl-BE"/>
        </w:rPr>
      </w:pPr>
    </w:p>
    <w:p w:rsidR="005114BC" w:rsidRDefault="005114BC" w:rsidP="005114BC">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5114BC" w:rsidRDefault="005114BC" w:rsidP="005114BC">
      <w:pPr>
        <w:rPr>
          <w:rFonts w:ascii="Calibri" w:hAnsi="Calibri"/>
          <w:sz w:val="22"/>
          <w:szCs w:val="22"/>
          <w:lang w:val="nl-BE"/>
        </w:rPr>
      </w:pPr>
    </w:p>
    <w:p w:rsidR="005114BC" w:rsidRDefault="005114BC" w:rsidP="005114BC">
      <w:pPr>
        <w:pStyle w:val="Corpsdetexte21"/>
        <w:jc w:val="left"/>
        <w:rPr>
          <w:rFonts w:ascii="Calibri" w:hAnsi="Calibri"/>
          <w:szCs w:val="22"/>
        </w:rPr>
      </w:pPr>
      <w:r>
        <w:rPr>
          <w:rFonts w:ascii="Calibri" w:hAnsi="Calibri"/>
          <w:szCs w:val="22"/>
        </w:rPr>
        <w:t xml:space="preserve">Het bedrag van de kostprijs van de film zal door de Producent aan de Auteur worden meegedeeld op hetzelfde ogenblik als de eerste exploitatieafrekeningen van de film worden afgeleverd. </w:t>
      </w: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BE"/>
        </w:rPr>
      </w:pPr>
    </w:p>
    <w:p w:rsidR="005114BC" w:rsidRDefault="005114BC" w:rsidP="005114BC">
      <w:pPr>
        <w:rPr>
          <w:rFonts w:ascii="Calibri" w:hAnsi="Calibri"/>
          <w:sz w:val="22"/>
          <w:szCs w:val="22"/>
          <w:lang w:val="nl-NL"/>
        </w:rPr>
      </w:pPr>
    </w:p>
    <w:p w:rsidR="005114BC" w:rsidRDefault="005114BC" w:rsidP="005114BC">
      <w:pPr>
        <w:rPr>
          <w:rFonts w:ascii="Calibri" w:hAnsi="Calibri"/>
          <w:sz w:val="22"/>
          <w:szCs w:val="22"/>
          <w:lang w:val="nl-NL"/>
        </w:rPr>
      </w:pPr>
    </w:p>
    <w:p w:rsidR="005114BC" w:rsidRDefault="005114BC" w:rsidP="005114BC">
      <w:pPr>
        <w:rPr>
          <w:lang w:val="nl-NL"/>
        </w:rPr>
      </w:pPr>
    </w:p>
    <w:p w:rsidR="00CC3918" w:rsidRPr="005114BC" w:rsidRDefault="00CC3918">
      <w:pPr>
        <w:rPr>
          <w:lang w:val="nl-NL"/>
        </w:rPr>
      </w:pPr>
    </w:p>
    <w:sectPr w:rsidR="00CC3918" w:rsidRPr="005114BC" w:rsidSect="00CC3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F1" w:rsidRDefault="004C73F1" w:rsidP="005114BC">
      <w:r>
        <w:separator/>
      </w:r>
    </w:p>
  </w:endnote>
  <w:endnote w:type="continuationSeparator" w:id="0">
    <w:p w:rsidR="004C73F1" w:rsidRDefault="004C73F1" w:rsidP="0051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F1" w:rsidRDefault="004C73F1" w:rsidP="005114BC">
      <w:r>
        <w:separator/>
      </w:r>
    </w:p>
  </w:footnote>
  <w:footnote w:type="continuationSeparator" w:id="0">
    <w:p w:rsidR="004C73F1" w:rsidRDefault="004C73F1" w:rsidP="005114BC">
      <w:r>
        <w:continuationSeparator/>
      </w:r>
    </w:p>
  </w:footnote>
  <w:footnote w:id="1">
    <w:p w:rsidR="005114BC" w:rsidRDefault="005114BC" w:rsidP="005114BC">
      <w:pPr>
        <w:pStyle w:val="FootnoteText"/>
        <w:jc w:val="both"/>
        <w:rPr>
          <w:lang w:val="nl-BE"/>
        </w:rPr>
      </w:pPr>
      <w:r>
        <w:rPr>
          <w:rStyle w:val="FootnoteReference"/>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BC"/>
    <w:rsid w:val="00011249"/>
    <w:rsid w:val="00024DB1"/>
    <w:rsid w:val="000411AE"/>
    <w:rsid w:val="000E48FF"/>
    <w:rsid w:val="00111A1A"/>
    <w:rsid w:val="00211FED"/>
    <w:rsid w:val="002235C4"/>
    <w:rsid w:val="00227F6B"/>
    <w:rsid w:val="0023146D"/>
    <w:rsid w:val="00241A93"/>
    <w:rsid w:val="00254A14"/>
    <w:rsid w:val="002A3B60"/>
    <w:rsid w:val="002E4674"/>
    <w:rsid w:val="002E67C1"/>
    <w:rsid w:val="002F6C9A"/>
    <w:rsid w:val="00332BC6"/>
    <w:rsid w:val="00365DC5"/>
    <w:rsid w:val="003A4184"/>
    <w:rsid w:val="004C73F1"/>
    <w:rsid w:val="005114BC"/>
    <w:rsid w:val="00587077"/>
    <w:rsid w:val="005C6C19"/>
    <w:rsid w:val="005D3212"/>
    <w:rsid w:val="005D66BE"/>
    <w:rsid w:val="005D7114"/>
    <w:rsid w:val="006042E3"/>
    <w:rsid w:val="006776DA"/>
    <w:rsid w:val="0070471B"/>
    <w:rsid w:val="00771633"/>
    <w:rsid w:val="0079108F"/>
    <w:rsid w:val="00792EBD"/>
    <w:rsid w:val="007956AE"/>
    <w:rsid w:val="007C2E3B"/>
    <w:rsid w:val="007D3042"/>
    <w:rsid w:val="007F454E"/>
    <w:rsid w:val="00827F3E"/>
    <w:rsid w:val="00893356"/>
    <w:rsid w:val="008B44AD"/>
    <w:rsid w:val="009011BE"/>
    <w:rsid w:val="009129D7"/>
    <w:rsid w:val="00940192"/>
    <w:rsid w:val="00952168"/>
    <w:rsid w:val="00974178"/>
    <w:rsid w:val="009B24D9"/>
    <w:rsid w:val="009D1C0F"/>
    <w:rsid w:val="00A4603F"/>
    <w:rsid w:val="00A76EE9"/>
    <w:rsid w:val="00AE5C78"/>
    <w:rsid w:val="00B37237"/>
    <w:rsid w:val="00B377F2"/>
    <w:rsid w:val="00B468B3"/>
    <w:rsid w:val="00B9484F"/>
    <w:rsid w:val="00BD0333"/>
    <w:rsid w:val="00BE75BA"/>
    <w:rsid w:val="00C15F31"/>
    <w:rsid w:val="00C8454D"/>
    <w:rsid w:val="00C90C41"/>
    <w:rsid w:val="00CB0CA8"/>
    <w:rsid w:val="00CC3918"/>
    <w:rsid w:val="00D106F9"/>
    <w:rsid w:val="00D647BD"/>
    <w:rsid w:val="00DE17CA"/>
    <w:rsid w:val="00E05C5B"/>
    <w:rsid w:val="00E413AB"/>
    <w:rsid w:val="00E65B36"/>
    <w:rsid w:val="00E67A9E"/>
    <w:rsid w:val="00E8292C"/>
    <w:rsid w:val="00F4343C"/>
    <w:rsid w:val="00FA76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E1ED-5090-443B-809C-4BF1B37D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BC"/>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Normal"/>
    <w:next w:val="Normal"/>
    <w:link w:val="Heading1Char"/>
    <w:qFormat/>
    <w:rsid w:val="005114BC"/>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Heading2">
    <w:name w:val="heading 2"/>
    <w:basedOn w:val="Normal"/>
    <w:next w:val="Normal"/>
    <w:link w:val="Heading2Char"/>
    <w:semiHidden/>
    <w:unhideWhenUsed/>
    <w:qFormat/>
    <w:rsid w:val="005114BC"/>
    <w:pPr>
      <w:keepNext/>
      <w:numPr>
        <w:ilvl w:val="1"/>
        <w:numId w:val="1"/>
      </w:numPr>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4BC"/>
    <w:rPr>
      <w:rFonts w:ascii="Times New Roman" w:eastAsia="Times New Roman" w:hAnsi="Times New Roman" w:cs="Times New Roman"/>
      <w:b/>
      <w:sz w:val="24"/>
      <w:szCs w:val="24"/>
      <w:lang w:val="nl-NL" w:eastAsia="ar-SA"/>
    </w:rPr>
  </w:style>
  <w:style w:type="character" w:customStyle="1" w:styleId="Heading2Char">
    <w:name w:val="Heading 2 Char"/>
    <w:basedOn w:val="DefaultParagraphFont"/>
    <w:link w:val="Heading2"/>
    <w:semiHidden/>
    <w:rsid w:val="005114BC"/>
    <w:rPr>
      <w:rFonts w:ascii="Times New Roman" w:eastAsia="Times New Roman" w:hAnsi="Times New Roman" w:cs="Times New Roman"/>
      <w:b/>
      <w:sz w:val="24"/>
      <w:szCs w:val="24"/>
      <w:u w:val="single"/>
      <w:lang w:val="nl-NL" w:eastAsia="ar-SA"/>
    </w:rPr>
  </w:style>
  <w:style w:type="paragraph" w:styleId="FootnoteText">
    <w:name w:val="footnote text"/>
    <w:basedOn w:val="Normal"/>
    <w:link w:val="FootnoteTextChar"/>
    <w:semiHidden/>
    <w:unhideWhenUsed/>
    <w:rsid w:val="005114BC"/>
    <w:rPr>
      <w:sz w:val="20"/>
      <w:szCs w:val="20"/>
    </w:rPr>
  </w:style>
  <w:style w:type="character" w:customStyle="1" w:styleId="FootnoteTextChar">
    <w:name w:val="Footnote Text Char"/>
    <w:basedOn w:val="DefaultParagraphFont"/>
    <w:link w:val="FootnoteText"/>
    <w:semiHidden/>
    <w:rsid w:val="005114BC"/>
    <w:rPr>
      <w:rFonts w:ascii="Times New Roman" w:eastAsia="Times New Roman" w:hAnsi="Times New Roman" w:cs="Times New Roman"/>
      <w:sz w:val="20"/>
      <w:szCs w:val="20"/>
      <w:lang w:val="fr-FR" w:eastAsia="ar-SA"/>
    </w:rPr>
  </w:style>
  <w:style w:type="paragraph" w:styleId="BodyText">
    <w:name w:val="Body Text"/>
    <w:basedOn w:val="Normal"/>
    <w:link w:val="BodyTextChar"/>
    <w:semiHidden/>
    <w:unhideWhenUsed/>
    <w:rsid w:val="005114BC"/>
    <w:pPr>
      <w:jc w:val="both"/>
    </w:pPr>
    <w:rPr>
      <w:bCs/>
      <w:lang w:val="nl-NL"/>
    </w:rPr>
  </w:style>
  <w:style w:type="character" w:customStyle="1" w:styleId="BodyTextChar">
    <w:name w:val="Body Text Char"/>
    <w:basedOn w:val="DefaultParagraphFont"/>
    <w:link w:val="BodyText"/>
    <w:semiHidden/>
    <w:rsid w:val="005114BC"/>
    <w:rPr>
      <w:rFonts w:ascii="Times New Roman" w:eastAsia="Times New Roman" w:hAnsi="Times New Roman" w:cs="Times New Roman"/>
      <w:bCs/>
      <w:sz w:val="24"/>
      <w:szCs w:val="24"/>
      <w:lang w:val="nl-NL" w:eastAsia="ar-SA"/>
    </w:rPr>
  </w:style>
  <w:style w:type="paragraph" w:styleId="ListParagraph">
    <w:name w:val="List Paragraph"/>
    <w:basedOn w:val="Normal"/>
    <w:uiPriority w:val="34"/>
    <w:qFormat/>
    <w:rsid w:val="005114BC"/>
    <w:pPr>
      <w:ind w:left="720"/>
      <w:contextualSpacing/>
    </w:pPr>
  </w:style>
  <w:style w:type="paragraph" w:customStyle="1" w:styleId="Corpsdetexte21">
    <w:name w:val="Corps de texte 21"/>
    <w:basedOn w:val="Normal"/>
    <w:rsid w:val="005114BC"/>
    <w:pPr>
      <w:jc w:val="both"/>
    </w:pPr>
    <w:rPr>
      <w:rFonts w:ascii="CG Times (WN)" w:hAnsi="CG Times (WN)"/>
      <w:sz w:val="22"/>
      <w:szCs w:val="20"/>
      <w:lang w:val="nl-BE"/>
    </w:rPr>
  </w:style>
  <w:style w:type="character" w:styleId="FootnoteReference">
    <w:name w:val="footnote reference"/>
    <w:basedOn w:val="DefaultParagraphFont"/>
    <w:semiHidden/>
    <w:unhideWhenUsed/>
    <w:rsid w:val="005114BC"/>
    <w:rPr>
      <w:vertAlign w:val="superscript"/>
    </w:rPr>
  </w:style>
  <w:style w:type="table" w:styleId="TableGrid">
    <w:name w:val="Table Grid"/>
    <w:basedOn w:val="TableNormal"/>
    <w:uiPriority w:val="59"/>
    <w:rsid w:val="0051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1249"/>
    <w:pPr>
      <w:tabs>
        <w:tab w:val="center" w:pos="4536"/>
        <w:tab w:val="right" w:pos="9072"/>
      </w:tabs>
    </w:pPr>
  </w:style>
  <w:style w:type="character" w:customStyle="1" w:styleId="HeaderChar">
    <w:name w:val="Header Char"/>
    <w:basedOn w:val="DefaultParagraphFont"/>
    <w:link w:val="Header"/>
    <w:uiPriority w:val="99"/>
    <w:semiHidden/>
    <w:rsid w:val="00011249"/>
    <w:rPr>
      <w:rFonts w:ascii="Times New Roman" w:eastAsia="Times New Roman" w:hAnsi="Times New Roman" w:cs="Times New Roman"/>
      <w:sz w:val="24"/>
      <w:szCs w:val="24"/>
      <w:lang w:val="fr-FR" w:eastAsia="ar-SA"/>
    </w:rPr>
  </w:style>
  <w:style w:type="paragraph" w:styleId="Footer">
    <w:name w:val="footer"/>
    <w:basedOn w:val="Normal"/>
    <w:link w:val="FooterChar"/>
    <w:uiPriority w:val="99"/>
    <w:semiHidden/>
    <w:unhideWhenUsed/>
    <w:rsid w:val="00011249"/>
    <w:pPr>
      <w:tabs>
        <w:tab w:val="center" w:pos="4536"/>
        <w:tab w:val="right" w:pos="9072"/>
      </w:tabs>
    </w:pPr>
  </w:style>
  <w:style w:type="character" w:customStyle="1" w:styleId="FooterChar">
    <w:name w:val="Footer Char"/>
    <w:basedOn w:val="DefaultParagraphFont"/>
    <w:link w:val="Footer"/>
    <w:uiPriority w:val="99"/>
    <w:semiHidden/>
    <w:rsid w:val="00011249"/>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8424">
      <w:bodyDiv w:val="1"/>
      <w:marLeft w:val="0"/>
      <w:marRight w:val="0"/>
      <w:marTop w:val="0"/>
      <w:marBottom w:val="0"/>
      <w:divBdr>
        <w:top w:val="none" w:sz="0" w:space="0" w:color="auto"/>
        <w:left w:val="none" w:sz="0" w:space="0" w:color="auto"/>
        <w:bottom w:val="none" w:sz="0" w:space="0" w:color="auto"/>
        <w:right w:val="none" w:sz="0" w:space="0" w:color="auto"/>
      </w:divBdr>
    </w:div>
    <w:div w:id="387538787">
      <w:bodyDiv w:val="1"/>
      <w:marLeft w:val="0"/>
      <w:marRight w:val="0"/>
      <w:marTop w:val="0"/>
      <w:marBottom w:val="0"/>
      <w:divBdr>
        <w:top w:val="none" w:sz="0" w:space="0" w:color="auto"/>
        <w:left w:val="none" w:sz="0" w:space="0" w:color="auto"/>
        <w:bottom w:val="none" w:sz="0" w:space="0" w:color="auto"/>
        <w:right w:val="none" w:sz="0" w:space="0" w:color="auto"/>
      </w:divBdr>
    </w:div>
    <w:div w:id="1336345264">
      <w:bodyDiv w:val="1"/>
      <w:marLeft w:val="0"/>
      <w:marRight w:val="0"/>
      <w:marTop w:val="0"/>
      <w:marBottom w:val="0"/>
      <w:divBdr>
        <w:top w:val="none" w:sz="0" w:space="0" w:color="auto"/>
        <w:left w:val="none" w:sz="0" w:space="0" w:color="auto"/>
        <w:bottom w:val="none" w:sz="0" w:space="0" w:color="auto"/>
        <w:right w:val="none" w:sz="0" w:space="0" w:color="auto"/>
      </w:divBdr>
    </w:div>
    <w:div w:id="15930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7760</Words>
  <Characters>42681</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Silke Heusequin</cp:lastModifiedBy>
  <cp:revision>3</cp:revision>
  <dcterms:created xsi:type="dcterms:W3CDTF">2019-04-24T07:58:00Z</dcterms:created>
  <dcterms:modified xsi:type="dcterms:W3CDTF">2019-04-24T07:58:00Z</dcterms:modified>
</cp:coreProperties>
</file>