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015" w:rsidRPr="00247B03" w:rsidRDefault="00293015" w:rsidP="00293015">
      <w:pPr>
        <w:rPr>
          <w:rFonts w:ascii="Calibri" w:hAnsi="Calibri"/>
          <w:b/>
          <w:sz w:val="22"/>
          <w:szCs w:val="22"/>
          <w:u w:val="single"/>
        </w:rPr>
      </w:pPr>
    </w:p>
    <w:tbl>
      <w:tblPr>
        <w:tblStyle w:val="Grilledutableau"/>
        <w:tblW w:w="0" w:type="auto"/>
        <w:tblBorders>
          <w:insideH w:val="none" w:sz="0" w:space="0" w:color="auto"/>
          <w:insideV w:val="none" w:sz="0" w:space="0" w:color="auto"/>
        </w:tblBorders>
        <w:tblLook w:val="04A0"/>
      </w:tblPr>
      <w:tblGrid>
        <w:gridCol w:w="9209"/>
      </w:tblGrid>
      <w:tr w:rsidR="00293015" w:rsidRPr="00B36505" w:rsidTr="00293015">
        <w:tc>
          <w:tcPr>
            <w:tcW w:w="9209" w:type="dxa"/>
          </w:tcPr>
          <w:p w:rsidR="00293015" w:rsidRPr="00293015" w:rsidRDefault="00293015" w:rsidP="00FD67CB">
            <w:pPr>
              <w:jc w:val="center"/>
              <w:rPr>
                <w:rFonts w:ascii="Calibri" w:hAnsi="Calibri"/>
                <w:b/>
                <w:lang w:val="nl-NL"/>
              </w:rPr>
            </w:pPr>
            <w:r w:rsidRPr="00293015">
              <w:rPr>
                <w:rFonts w:ascii="Calibri" w:hAnsi="Calibri"/>
                <w:b/>
                <w:sz w:val="24"/>
                <w:szCs w:val="24"/>
                <w:lang w:val="nl-NL"/>
              </w:rPr>
              <w:t>LICENTIEOVEREENKOMST VAN AUTEURSRECHTEN BIJ HET UITSCHRIJVEN VAN EEN</w:t>
            </w:r>
          </w:p>
        </w:tc>
      </w:tr>
      <w:tr w:rsidR="00293015" w:rsidRPr="00B36505" w:rsidTr="00293015">
        <w:tc>
          <w:tcPr>
            <w:tcW w:w="9209" w:type="dxa"/>
          </w:tcPr>
          <w:p w:rsidR="00293015" w:rsidRPr="00A41F1C" w:rsidRDefault="00293015" w:rsidP="00FD67CB">
            <w:pPr>
              <w:jc w:val="center"/>
              <w:rPr>
                <w:rFonts w:ascii="Calibri" w:hAnsi="Calibri"/>
                <w:b/>
                <w:u w:val="single"/>
                <w:lang w:val="nl-NL"/>
              </w:rPr>
            </w:pPr>
            <w:r w:rsidRPr="00293015">
              <w:rPr>
                <w:rFonts w:ascii="Calibri" w:hAnsi="Calibri"/>
                <w:b/>
                <w:sz w:val="24"/>
                <w:szCs w:val="24"/>
                <w:lang w:val="nl-NL"/>
              </w:rPr>
              <w:t>SCENARIO EN HET REGISSEREN VAN EEN DOCUMENTAIRE</w:t>
            </w:r>
          </w:p>
        </w:tc>
      </w:tr>
    </w:tbl>
    <w:p w:rsidR="00293015" w:rsidRPr="00A41F1C" w:rsidRDefault="00293015" w:rsidP="00293015">
      <w:pPr>
        <w:jc w:val="center"/>
        <w:rPr>
          <w:rFonts w:ascii="Calibri" w:hAnsi="Calibri"/>
          <w:b/>
          <w:sz w:val="22"/>
          <w:szCs w:val="22"/>
          <w:u w:val="single"/>
          <w:lang w:val="nl-NL"/>
        </w:rPr>
      </w:pPr>
    </w:p>
    <w:p w:rsidR="00293015" w:rsidRPr="00A41F1C" w:rsidRDefault="00293015" w:rsidP="00293015">
      <w:pPr>
        <w:jc w:val="both"/>
        <w:rPr>
          <w:rFonts w:ascii="Calibri" w:hAnsi="Calibri"/>
          <w:b/>
          <w:sz w:val="22"/>
          <w:szCs w:val="22"/>
          <w:u w:val="single"/>
          <w:lang w:val="nl-NL"/>
        </w:rPr>
      </w:pPr>
    </w:p>
    <w:p w:rsidR="00293015" w:rsidRPr="00A41F1C" w:rsidRDefault="00293015" w:rsidP="00293015">
      <w:pPr>
        <w:jc w:val="both"/>
        <w:rPr>
          <w:rFonts w:ascii="Calibri" w:hAnsi="Calibri"/>
          <w:sz w:val="22"/>
          <w:szCs w:val="22"/>
          <w:lang w:val="nl-NL"/>
        </w:rPr>
      </w:pPr>
      <w:r w:rsidRPr="00A41F1C">
        <w:rPr>
          <w:rFonts w:ascii="Calibri" w:hAnsi="Calibri"/>
          <w:b/>
          <w:sz w:val="22"/>
          <w:szCs w:val="22"/>
          <w:u w:val="single"/>
          <w:lang w:val="nl-NL"/>
        </w:rPr>
        <w:t>TUSSEN</w:t>
      </w:r>
    </w:p>
    <w:p w:rsidR="00293015" w:rsidRPr="00A41F1C" w:rsidRDefault="00293015" w:rsidP="00293015">
      <w:pPr>
        <w:jc w:val="both"/>
        <w:rPr>
          <w:rFonts w:ascii="Calibri" w:hAnsi="Calibri"/>
          <w:sz w:val="22"/>
          <w:szCs w:val="22"/>
          <w:lang w:val="nl-NL"/>
        </w:rPr>
      </w:pPr>
    </w:p>
    <w:p w:rsidR="00293015" w:rsidRPr="00A41F1C" w:rsidRDefault="00293015" w:rsidP="00293015">
      <w:pPr>
        <w:pStyle w:val="Paragraphedeliste"/>
        <w:numPr>
          <w:ilvl w:val="0"/>
          <w:numId w:val="4"/>
        </w:numPr>
        <w:jc w:val="both"/>
        <w:rPr>
          <w:rFonts w:ascii="Calibri" w:hAnsi="Calibri"/>
          <w:b/>
          <w:sz w:val="22"/>
          <w:szCs w:val="22"/>
          <w:lang w:val="nl-NL"/>
        </w:rPr>
      </w:pPr>
      <w:r w:rsidRPr="00A41F1C">
        <w:rPr>
          <w:rFonts w:ascii="Calibri" w:hAnsi="Calibri"/>
          <w:b/>
          <w:sz w:val="22"/>
          <w:szCs w:val="22"/>
          <w:lang w:val="nl-NL"/>
        </w:rPr>
        <w:t>…………………………………,</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proofErr w:type="gramStart"/>
      <w:r w:rsidRPr="00A41F1C">
        <w:rPr>
          <w:rFonts w:ascii="Calibri" w:hAnsi="Calibri"/>
          <w:sz w:val="22"/>
          <w:szCs w:val="22"/>
          <w:lang w:val="nl-NL"/>
        </w:rPr>
        <w:t>met</w:t>
      </w:r>
      <w:proofErr w:type="gramEnd"/>
      <w:r w:rsidRPr="00A41F1C">
        <w:rPr>
          <w:rFonts w:ascii="Calibri" w:hAnsi="Calibri"/>
          <w:sz w:val="22"/>
          <w:szCs w:val="22"/>
          <w:lang w:val="nl-NL"/>
        </w:rPr>
        <w:t xml:space="preserve"> maatschappelijke zetel te ………………………….,</w:t>
      </w:r>
    </w:p>
    <w:p w:rsidR="00293015" w:rsidRPr="00A41F1C" w:rsidRDefault="00293015" w:rsidP="00293015">
      <w:pPr>
        <w:jc w:val="both"/>
        <w:rPr>
          <w:rFonts w:ascii="Calibri" w:hAnsi="Calibri"/>
          <w:sz w:val="22"/>
          <w:szCs w:val="22"/>
          <w:lang w:val="nl-NL"/>
        </w:rPr>
      </w:pPr>
      <w:proofErr w:type="gramStart"/>
      <w:r w:rsidRPr="00A41F1C">
        <w:rPr>
          <w:rFonts w:ascii="Calibri" w:hAnsi="Calibri"/>
          <w:sz w:val="22"/>
          <w:szCs w:val="22"/>
          <w:lang w:val="nl-NL"/>
        </w:rPr>
        <w:t>ingeschreven</w:t>
      </w:r>
      <w:proofErr w:type="gramEnd"/>
      <w:r w:rsidRPr="00A41F1C">
        <w:rPr>
          <w:rFonts w:ascii="Calibri" w:hAnsi="Calibri"/>
          <w:sz w:val="22"/>
          <w:szCs w:val="22"/>
          <w:lang w:val="nl-NL"/>
        </w:rPr>
        <w:t xml:space="preserve"> in de Kruispuntbank van Ondernemingen onder het nummer ……………..</w:t>
      </w:r>
    </w:p>
    <w:p w:rsidR="00293015" w:rsidRPr="00A41F1C" w:rsidRDefault="00293015" w:rsidP="00293015">
      <w:pPr>
        <w:jc w:val="both"/>
        <w:rPr>
          <w:rFonts w:ascii="Calibri" w:hAnsi="Calibri"/>
          <w:sz w:val="22"/>
          <w:szCs w:val="22"/>
          <w:lang w:val="nl-NL"/>
        </w:rPr>
      </w:pPr>
      <w:proofErr w:type="gramStart"/>
      <w:r w:rsidRPr="00A41F1C">
        <w:rPr>
          <w:rFonts w:ascii="Calibri" w:hAnsi="Calibri"/>
          <w:sz w:val="22"/>
          <w:szCs w:val="22"/>
          <w:lang w:val="nl-NL"/>
        </w:rPr>
        <w:t>vertegenwoordigd</w:t>
      </w:r>
      <w:proofErr w:type="gramEnd"/>
      <w:r w:rsidRPr="00A41F1C">
        <w:rPr>
          <w:rFonts w:ascii="Calibri" w:hAnsi="Calibri"/>
          <w:sz w:val="22"/>
          <w:szCs w:val="22"/>
          <w:lang w:val="nl-NL"/>
        </w:rPr>
        <w:t xml:space="preserve"> door …………………………..</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b/>
          <w:sz w:val="22"/>
          <w:szCs w:val="22"/>
          <w:lang w:val="nl-NL"/>
        </w:rPr>
      </w:pPr>
      <w:proofErr w:type="gramStart"/>
      <w:r w:rsidRPr="00A41F1C">
        <w:rPr>
          <w:rFonts w:ascii="Calibri" w:hAnsi="Calibri"/>
          <w:sz w:val="22"/>
          <w:szCs w:val="22"/>
          <w:lang w:val="nl-NL"/>
        </w:rPr>
        <w:t>hierna</w:t>
      </w:r>
      <w:proofErr w:type="gramEnd"/>
      <w:r w:rsidRPr="00A41F1C">
        <w:rPr>
          <w:rFonts w:ascii="Calibri" w:hAnsi="Calibri"/>
          <w:sz w:val="22"/>
          <w:szCs w:val="22"/>
          <w:lang w:val="nl-NL"/>
        </w:rPr>
        <w:t xml:space="preserve"> genoemd </w:t>
      </w:r>
      <w:r w:rsidRPr="00A41F1C">
        <w:rPr>
          <w:rFonts w:ascii="Calibri" w:hAnsi="Calibri"/>
          <w:b/>
          <w:sz w:val="22"/>
          <w:szCs w:val="22"/>
          <w:lang w:val="nl-NL"/>
        </w:rPr>
        <w:t>"De Producent";</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r w:rsidRPr="00A41F1C">
        <w:rPr>
          <w:rFonts w:ascii="Calibri" w:hAnsi="Calibri"/>
          <w:b/>
          <w:sz w:val="22"/>
          <w:szCs w:val="22"/>
          <w:u w:val="single"/>
          <w:lang w:val="nl-NL"/>
        </w:rPr>
        <w:t xml:space="preserve">EN </w:t>
      </w:r>
    </w:p>
    <w:p w:rsidR="00293015" w:rsidRPr="00A41F1C" w:rsidRDefault="00293015" w:rsidP="00293015">
      <w:pPr>
        <w:jc w:val="both"/>
        <w:rPr>
          <w:rFonts w:ascii="Calibri" w:hAnsi="Calibri"/>
          <w:sz w:val="22"/>
          <w:szCs w:val="22"/>
          <w:lang w:val="nl-NL"/>
        </w:rPr>
      </w:pPr>
    </w:p>
    <w:p w:rsidR="00293015" w:rsidRPr="00A41F1C" w:rsidRDefault="00293015" w:rsidP="00293015">
      <w:pPr>
        <w:pStyle w:val="Paragraphedeliste"/>
        <w:numPr>
          <w:ilvl w:val="0"/>
          <w:numId w:val="4"/>
        </w:numPr>
        <w:jc w:val="both"/>
        <w:rPr>
          <w:rFonts w:ascii="Calibri" w:hAnsi="Calibri"/>
          <w:b/>
          <w:sz w:val="22"/>
          <w:szCs w:val="22"/>
          <w:lang w:val="nl-NL"/>
        </w:rPr>
      </w:pPr>
      <w:r w:rsidRPr="00A41F1C">
        <w:rPr>
          <w:rFonts w:ascii="Calibri" w:hAnsi="Calibri"/>
          <w:b/>
          <w:sz w:val="22"/>
          <w:szCs w:val="22"/>
          <w:lang w:val="nl-NL"/>
        </w:rPr>
        <w:t>………………………….</w:t>
      </w:r>
    </w:p>
    <w:p w:rsidR="00293015" w:rsidRPr="00A41F1C" w:rsidRDefault="00293015" w:rsidP="00293015">
      <w:pPr>
        <w:jc w:val="both"/>
        <w:rPr>
          <w:rFonts w:ascii="Calibri" w:hAnsi="Calibri"/>
          <w:strike/>
          <w:sz w:val="22"/>
          <w:szCs w:val="22"/>
          <w:lang w:val="nl-NL"/>
        </w:rPr>
      </w:pP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proofErr w:type="gramStart"/>
      <w:r w:rsidRPr="00A41F1C">
        <w:rPr>
          <w:rFonts w:ascii="Calibri" w:hAnsi="Calibri"/>
          <w:sz w:val="22"/>
          <w:szCs w:val="22"/>
          <w:lang w:val="nl-NL"/>
        </w:rPr>
        <w:t>wonende</w:t>
      </w:r>
      <w:proofErr w:type="gramEnd"/>
      <w:r w:rsidRPr="00A41F1C">
        <w:rPr>
          <w:rFonts w:ascii="Calibri" w:hAnsi="Calibri"/>
          <w:sz w:val="22"/>
          <w:szCs w:val="22"/>
          <w:lang w:val="nl-NL"/>
        </w:rPr>
        <w:t xml:space="preserve"> te …………….</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b/>
          <w:sz w:val="22"/>
          <w:szCs w:val="22"/>
          <w:lang w:val="nl-NL"/>
        </w:rPr>
      </w:pPr>
      <w:proofErr w:type="gramStart"/>
      <w:r w:rsidRPr="00A41F1C">
        <w:rPr>
          <w:rFonts w:ascii="Calibri" w:hAnsi="Calibri"/>
          <w:sz w:val="22"/>
          <w:szCs w:val="22"/>
          <w:lang w:val="nl-NL"/>
        </w:rPr>
        <w:t>hierna</w:t>
      </w:r>
      <w:proofErr w:type="gramEnd"/>
      <w:r w:rsidRPr="00A41F1C">
        <w:rPr>
          <w:rFonts w:ascii="Calibri" w:hAnsi="Calibri"/>
          <w:sz w:val="22"/>
          <w:szCs w:val="22"/>
          <w:lang w:val="nl-NL"/>
        </w:rPr>
        <w:t xml:space="preserve"> genoemd de </w:t>
      </w:r>
      <w:r w:rsidRPr="00A41F1C">
        <w:rPr>
          <w:rFonts w:ascii="Calibri" w:hAnsi="Calibri"/>
          <w:b/>
          <w:sz w:val="22"/>
          <w:szCs w:val="22"/>
          <w:lang w:val="nl-NL"/>
        </w:rPr>
        <w:t>“</w:t>
      </w:r>
      <w:proofErr w:type="spellStart"/>
      <w:r w:rsidRPr="00A41F1C">
        <w:rPr>
          <w:rFonts w:ascii="Calibri" w:hAnsi="Calibri"/>
          <w:b/>
          <w:sz w:val="22"/>
          <w:szCs w:val="22"/>
          <w:lang w:val="nl-NL"/>
        </w:rPr>
        <w:t>Auteur-Regisseur</w:t>
      </w:r>
      <w:proofErr w:type="spellEnd"/>
      <w:r w:rsidRPr="00A41F1C">
        <w:rPr>
          <w:rFonts w:ascii="Calibri" w:hAnsi="Calibri"/>
          <w:b/>
          <w:sz w:val="22"/>
          <w:szCs w:val="22"/>
          <w:lang w:val="nl-NL"/>
        </w:rPr>
        <w:t>”.</w:t>
      </w:r>
    </w:p>
    <w:p w:rsidR="00293015" w:rsidRPr="00A41F1C" w:rsidRDefault="00293015" w:rsidP="00293015">
      <w:pPr>
        <w:jc w:val="both"/>
        <w:rPr>
          <w:rFonts w:ascii="Calibri" w:hAnsi="Calibri"/>
          <w:sz w:val="22"/>
          <w:szCs w:val="22"/>
          <w:lang w:val="nl-NL"/>
        </w:rPr>
      </w:pPr>
    </w:p>
    <w:p w:rsidR="00293015" w:rsidRPr="00A41F1C" w:rsidRDefault="00786527" w:rsidP="00293015">
      <w:pPr>
        <w:jc w:val="both"/>
        <w:rPr>
          <w:rFonts w:ascii="Calibri" w:hAnsi="Calibri"/>
          <w:sz w:val="22"/>
          <w:szCs w:val="22"/>
          <w:lang w:val="nl-NL"/>
        </w:rPr>
      </w:pPr>
      <w:r>
        <w:rPr>
          <w:rFonts w:ascii="Calibri" w:hAnsi="Calibri"/>
          <w:sz w:val="22"/>
          <w:szCs w:val="22"/>
          <w:lang w:val="nl-NL"/>
        </w:rPr>
        <w:t xml:space="preserve">De Producent </w:t>
      </w:r>
      <w:r w:rsidR="00293015" w:rsidRPr="00A41F1C">
        <w:rPr>
          <w:rFonts w:ascii="Calibri" w:hAnsi="Calibri"/>
          <w:sz w:val="22"/>
          <w:szCs w:val="22"/>
          <w:lang w:val="nl-NL"/>
        </w:rPr>
        <w:t xml:space="preserve">en de </w:t>
      </w:r>
      <w:proofErr w:type="spellStart"/>
      <w:r w:rsidR="00293015" w:rsidRPr="00A41F1C">
        <w:rPr>
          <w:rFonts w:ascii="Calibri" w:hAnsi="Calibri"/>
          <w:sz w:val="22"/>
          <w:szCs w:val="22"/>
          <w:lang w:val="nl-NL"/>
        </w:rPr>
        <w:t>Auteur-Regisseur</w:t>
      </w:r>
      <w:proofErr w:type="spellEnd"/>
      <w:r w:rsidR="00293015" w:rsidRPr="00A41F1C">
        <w:rPr>
          <w:rFonts w:ascii="Calibri" w:hAnsi="Calibri"/>
          <w:sz w:val="22"/>
          <w:szCs w:val="22"/>
          <w:lang w:val="nl-NL"/>
        </w:rPr>
        <w:t xml:space="preserve"> worden hierna ook elk afzonderlijk aangeduid als een “Partij”, en gezamenlijk als de “Partijen”. </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t xml:space="preserve">Deze licentieovereenkomst van auteursrechten bij het uitschrijven van een scenario en het regisseren van </w:t>
      </w:r>
      <w:r w:rsidR="00786527">
        <w:rPr>
          <w:rFonts w:ascii="Calibri" w:hAnsi="Calibri"/>
          <w:sz w:val="22"/>
          <w:szCs w:val="22"/>
          <w:lang w:val="nl-NL"/>
        </w:rPr>
        <w:t>documentaire</w:t>
      </w:r>
      <w:r w:rsidRPr="00A41F1C">
        <w:rPr>
          <w:rFonts w:ascii="Calibri" w:hAnsi="Calibri"/>
          <w:sz w:val="22"/>
          <w:szCs w:val="22"/>
          <w:lang w:val="nl-NL"/>
        </w:rPr>
        <w:t xml:space="preserve"> wordt hierna ook genoemd de “Overeenkomst”. </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t xml:space="preserve">In aanwezigheid van beheersvennootschap </w:t>
      </w:r>
      <w:proofErr w:type="spellStart"/>
      <w:r w:rsidRPr="00A41F1C">
        <w:rPr>
          <w:rFonts w:ascii="Calibri" w:hAnsi="Calibri"/>
          <w:sz w:val="22"/>
          <w:szCs w:val="22"/>
          <w:lang w:val="nl-NL"/>
        </w:rPr>
        <w:t>deAuteurs</w:t>
      </w:r>
      <w:proofErr w:type="spellEnd"/>
      <w:r w:rsidRPr="00A41F1C">
        <w:rPr>
          <w:rFonts w:ascii="Calibri" w:hAnsi="Calibri"/>
          <w:sz w:val="22"/>
          <w:szCs w:val="22"/>
          <w:lang w:val="nl-NL"/>
        </w:rPr>
        <w:t>, met maatschappelijke zetel te Brussel (1050), 87, Koninklijke Prinsstraat, hierna genoemd "</w:t>
      </w:r>
      <w:proofErr w:type="spellStart"/>
      <w:r w:rsidRPr="00FD67CB">
        <w:rPr>
          <w:rFonts w:ascii="Calibri" w:hAnsi="Calibri"/>
          <w:b/>
          <w:sz w:val="22"/>
          <w:szCs w:val="22"/>
          <w:lang w:val="nl-NL"/>
        </w:rPr>
        <w:t>deAuteurs</w:t>
      </w:r>
      <w:proofErr w:type="spellEnd"/>
      <w:r w:rsidRPr="00A41F1C">
        <w:rPr>
          <w:rFonts w:ascii="Calibri" w:hAnsi="Calibri"/>
          <w:sz w:val="22"/>
          <w:szCs w:val="22"/>
          <w:lang w:val="nl-NL"/>
        </w:rPr>
        <w:t>".</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b/>
          <w:sz w:val="22"/>
          <w:szCs w:val="22"/>
          <w:u w:val="single"/>
          <w:lang w:val="nl-NL"/>
        </w:rPr>
      </w:pPr>
      <w:r w:rsidRPr="00A41F1C">
        <w:rPr>
          <w:rFonts w:ascii="Calibri" w:hAnsi="Calibri"/>
          <w:b/>
          <w:sz w:val="22"/>
          <w:szCs w:val="22"/>
          <w:u w:val="single"/>
          <w:lang w:val="nl-NL"/>
        </w:rPr>
        <w:t>IS VOORAFGAANDELIJK UITEENGEZET</w:t>
      </w:r>
    </w:p>
    <w:p w:rsidR="00293015" w:rsidRPr="00A41F1C" w:rsidRDefault="00293015" w:rsidP="00293015">
      <w:pPr>
        <w:jc w:val="both"/>
        <w:rPr>
          <w:rFonts w:ascii="Calibri" w:hAnsi="Calibri"/>
          <w:sz w:val="22"/>
          <w:szCs w:val="22"/>
          <w:lang w:val="nl-NL"/>
        </w:rPr>
      </w:pPr>
    </w:p>
    <w:p w:rsidR="00FD67CB" w:rsidRPr="00FD67CB" w:rsidRDefault="00FD67CB" w:rsidP="00FD67CB">
      <w:pPr>
        <w:ind w:left="142" w:hanging="142"/>
        <w:jc w:val="both"/>
        <w:rPr>
          <w:rFonts w:ascii="Calibri" w:hAnsi="Calibri"/>
          <w:sz w:val="22"/>
          <w:szCs w:val="22"/>
          <w:lang w:val="nl-NL"/>
        </w:rPr>
      </w:pPr>
      <w:r w:rsidRPr="00DB73E8">
        <w:rPr>
          <w:rFonts w:ascii="Calibri" w:hAnsi="Calibri"/>
          <w:sz w:val="22"/>
          <w:szCs w:val="22"/>
          <w:lang w:val="nl-NL"/>
        </w:rPr>
        <w:t xml:space="preserve">- </w:t>
      </w:r>
      <w:r w:rsidRPr="00FD67CB">
        <w:rPr>
          <w:rFonts w:ascii="Calibri" w:hAnsi="Calibri"/>
          <w:sz w:val="22"/>
          <w:szCs w:val="22"/>
          <w:lang w:val="nl-NL"/>
        </w:rPr>
        <w:t xml:space="preserve">De </w:t>
      </w:r>
      <w:proofErr w:type="spellStart"/>
      <w:r w:rsidRPr="00FD67CB">
        <w:rPr>
          <w:rFonts w:ascii="Calibri" w:hAnsi="Calibri"/>
          <w:sz w:val="22"/>
          <w:szCs w:val="22"/>
          <w:lang w:val="nl-NL"/>
        </w:rPr>
        <w:t>Auteur-Regisseur</w:t>
      </w:r>
      <w:proofErr w:type="spellEnd"/>
      <w:r w:rsidRPr="00FD67CB">
        <w:rPr>
          <w:rFonts w:ascii="Calibri" w:hAnsi="Calibri"/>
          <w:sz w:val="22"/>
          <w:szCs w:val="22"/>
          <w:lang w:val="nl-NL"/>
        </w:rPr>
        <w:t xml:space="preserve"> heeft een scenario, een bewerking, de teksten *  geschreven van een documentaire, een documentaire serie, een aflevering van een documentaire serie*, hoofdzakelijk bestemd voor </w:t>
      </w:r>
      <w:proofErr w:type="spellStart"/>
      <w:r w:rsidRPr="00FD67CB">
        <w:rPr>
          <w:rFonts w:ascii="Calibri" w:hAnsi="Calibri"/>
          <w:sz w:val="22"/>
          <w:szCs w:val="22"/>
          <w:lang w:val="nl-NL"/>
        </w:rPr>
        <w:t>televisie-bioscoop</w:t>
      </w:r>
      <w:proofErr w:type="spellEnd"/>
      <w:r w:rsidRPr="00FD67CB">
        <w:rPr>
          <w:rFonts w:ascii="Calibri" w:hAnsi="Calibri"/>
          <w:sz w:val="22"/>
          <w:szCs w:val="22"/>
          <w:lang w:val="nl-NL"/>
        </w:rPr>
        <w:t xml:space="preserve">-              </w:t>
      </w:r>
      <w:proofErr w:type="gramStart"/>
      <w:r w:rsidRPr="00FD67CB">
        <w:rPr>
          <w:rFonts w:ascii="Calibri" w:hAnsi="Calibri"/>
          <w:sz w:val="22"/>
          <w:szCs w:val="22"/>
          <w:lang w:val="nl-NL"/>
        </w:rPr>
        <w:t xml:space="preserve">*,  </w:t>
      </w:r>
      <w:proofErr w:type="gramEnd"/>
      <w:r w:rsidRPr="00FD67CB">
        <w:rPr>
          <w:rFonts w:ascii="Calibri" w:hAnsi="Calibri"/>
          <w:sz w:val="22"/>
          <w:szCs w:val="22"/>
          <w:lang w:val="nl-NL"/>
        </w:rPr>
        <w:t>hierna genoemd het werk,</w:t>
      </w:r>
    </w:p>
    <w:p w:rsidR="00FD67CB" w:rsidRPr="00FD67CB" w:rsidRDefault="00FD67CB" w:rsidP="00FD67CB">
      <w:pPr>
        <w:ind w:left="142" w:hanging="142"/>
        <w:jc w:val="both"/>
        <w:rPr>
          <w:rFonts w:ascii="Calibri" w:hAnsi="Calibri"/>
          <w:sz w:val="22"/>
          <w:szCs w:val="22"/>
          <w:lang w:val="nl-NL"/>
        </w:rPr>
      </w:pPr>
      <w:r w:rsidRPr="00FD67CB">
        <w:rPr>
          <w:rFonts w:ascii="Calibri" w:hAnsi="Calibri"/>
          <w:sz w:val="22"/>
          <w:szCs w:val="22"/>
          <w:lang w:val="nl-NL"/>
        </w:rPr>
        <w:tab/>
        <w:t>alleen / in samenwerking met *</w:t>
      </w:r>
    </w:p>
    <w:p w:rsidR="00FD67CB" w:rsidRPr="00FD67CB" w:rsidRDefault="00FD67CB" w:rsidP="00FD67CB">
      <w:pPr>
        <w:ind w:left="142" w:hanging="142"/>
        <w:jc w:val="both"/>
        <w:rPr>
          <w:rFonts w:ascii="Calibri" w:hAnsi="Calibri"/>
          <w:sz w:val="22"/>
          <w:szCs w:val="22"/>
          <w:lang w:val="nl-NL"/>
        </w:rPr>
      </w:pPr>
      <w:r w:rsidRPr="00FD67CB">
        <w:rPr>
          <w:rFonts w:ascii="Calibri" w:hAnsi="Calibri"/>
          <w:sz w:val="22"/>
          <w:szCs w:val="22"/>
          <w:lang w:val="nl-NL"/>
        </w:rPr>
        <w:tab/>
        <w:t xml:space="preserve">dat de Producent zich voorneemt te produceren en te exploiteren, met als </w:t>
      </w:r>
      <w:r w:rsidR="00C97A4B">
        <w:rPr>
          <w:rFonts w:ascii="Calibri" w:hAnsi="Calibri"/>
          <w:sz w:val="22"/>
          <w:szCs w:val="22"/>
          <w:lang w:val="nl-NL"/>
        </w:rPr>
        <w:t>voorlopige of definitieve titel</w:t>
      </w:r>
      <w:r w:rsidRPr="00FD67CB">
        <w:rPr>
          <w:rFonts w:ascii="Calibri" w:hAnsi="Calibri"/>
          <w:sz w:val="22"/>
          <w:szCs w:val="22"/>
          <w:lang w:val="nl-NL"/>
        </w:rPr>
        <w:t>:</w:t>
      </w:r>
      <w:r w:rsidR="00C97A4B">
        <w:rPr>
          <w:rFonts w:ascii="Calibri" w:hAnsi="Calibri"/>
          <w:sz w:val="22"/>
          <w:szCs w:val="22"/>
          <w:lang w:val="nl-NL"/>
        </w:rPr>
        <w:t xml:space="preserve"> *</w:t>
      </w:r>
    </w:p>
    <w:p w:rsidR="00FD67CB" w:rsidRPr="00FD67CB" w:rsidRDefault="00FD67CB" w:rsidP="00FD67CB">
      <w:pPr>
        <w:ind w:left="142" w:hanging="142"/>
        <w:jc w:val="both"/>
        <w:rPr>
          <w:rFonts w:ascii="Calibri" w:hAnsi="Calibri"/>
          <w:sz w:val="22"/>
          <w:szCs w:val="22"/>
          <w:lang w:val="nl-NL"/>
        </w:rPr>
      </w:pPr>
    </w:p>
    <w:p w:rsidR="00FD67CB" w:rsidRPr="00FD67CB" w:rsidRDefault="00FD67CB" w:rsidP="00FD67CB">
      <w:pPr>
        <w:ind w:left="142" w:hanging="142"/>
        <w:jc w:val="both"/>
        <w:rPr>
          <w:rFonts w:ascii="Calibri" w:hAnsi="Calibri"/>
          <w:sz w:val="22"/>
          <w:szCs w:val="22"/>
          <w:lang w:val="nl-NL"/>
        </w:rPr>
      </w:pPr>
      <w:r w:rsidRPr="00FD67CB">
        <w:rPr>
          <w:rFonts w:ascii="Calibri" w:hAnsi="Calibri"/>
          <w:sz w:val="22"/>
          <w:szCs w:val="22"/>
          <w:lang w:val="nl-NL"/>
        </w:rPr>
        <w:tab/>
        <w:t xml:space="preserve">waarbij de definitieve titel in gemeenschappelijk akkoord tussen de Producent en de </w:t>
      </w:r>
      <w:proofErr w:type="spellStart"/>
      <w:r w:rsidRPr="00FD67CB">
        <w:rPr>
          <w:rFonts w:ascii="Calibri" w:hAnsi="Calibri"/>
          <w:sz w:val="22"/>
          <w:szCs w:val="22"/>
          <w:lang w:val="nl-NL"/>
        </w:rPr>
        <w:t>Auteur-Regisseur</w:t>
      </w:r>
      <w:proofErr w:type="spellEnd"/>
      <w:r w:rsidRPr="00FD67CB">
        <w:rPr>
          <w:rFonts w:ascii="Calibri" w:hAnsi="Calibri"/>
          <w:sz w:val="22"/>
          <w:szCs w:val="22"/>
          <w:lang w:val="nl-NL"/>
        </w:rPr>
        <w:t xml:space="preserve"> zal bepaald worden.</w:t>
      </w:r>
    </w:p>
    <w:p w:rsidR="00FD67CB" w:rsidRPr="00FD67CB" w:rsidRDefault="00FD67CB" w:rsidP="00FD67CB">
      <w:pPr>
        <w:jc w:val="both"/>
        <w:rPr>
          <w:rFonts w:ascii="Calibri" w:hAnsi="Calibri"/>
          <w:sz w:val="22"/>
          <w:szCs w:val="22"/>
          <w:lang w:val="nl-NL"/>
        </w:rPr>
      </w:pPr>
    </w:p>
    <w:p w:rsidR="00FD67CB" w:rsidRPr="00FD67CB" w:rsidRDefault="00FD67CB" w:rsidP="00FD67CB">
      <w:pPr>
        <w:ind w:left="284" w:hanging="284"/>
        <w:jc w:val="both"/>
        <w:rPr>
          <w:rFonts w:ascii="Calibri" w:hAnsi="Calibri"/>
          <w:sz w:val="22"/>
          <w:szCs w:val="22"/>
          <w:lang w:val="nl-NL"/>
        </w:rPr>
      </w:pPr>
      <w:r w:rsidRPr="00FD67CB">
        <w:rPr>
          <w:rFonts w:ascii="Calibri" w:hAnsi="Calibri"/>
          <w:sz w:val="22"/>
          <w:szCs w:val="22"/>
          <w:lang w:val="nl-NL"/>
        </w:rPr>
        <w:t xml:space="preserve">- De </w:t>
      </w:r>
      <w:proofErr w:type="spellStart"/>
      <w:r w:rsidRPr="00FD67CB">
        <w:rPr>
          <w:rFonts w:ascii="Calibri" w:hAnsi="Calibri"/>
          <w:sz w:val="22"/>
          <w:szCs w:val="22"/>
          <w:lang w:val="nl-NL"/>
        </w:rPr>
        <w:t>Auteur-Regisseur</w:t>
      </w:r>
      <w:proofErr w:type="spellEnd"/>
      <w:r w:rsidRPr="00FD67CB">
        <w:rPr>
          <w:rFonts w:ascii="Calibri" w:hAnsi="Calibri"/>
          <w:sz w:val="22"/>
          <w:szCs w:val="22"/>
          <w:lang w:val="nl-NL"/>
        </w:rPr>
        <w:t xml:space="preserve"> zal tevens de regisseur zijn van het werk.</w:t>
      </w:r>
    </w:p>
    <w:p w:rsidR="00FD67CB" w:rsidRPr="00FD67CB" w:rsidRDefault="00FD67CB" w:rsidP="00FD67CB">
      <w:pPr>
        <w:jc w:val="both"/>
        <w:rPr>
          <w:rFonts w:ascii="Calibri" w:hAnsi="Calibri"/>
          <w:sz w:val="22"/>
          <w:szCs w:val="22"/>
          <w:lang w:val="nl-NL"/>
        </w:rPr>
      </w:pPr>
    </w:p>
    <w:p w:rsidR="00FD67CB" w:rsidRPr="00FD67CB" w:rsidRDefault="00FD67CB" w:rsidP="00FD67CB">
      <w:pPr>
        <w:jc w:val="both"/>
        <w:rPr>
          <w:rFonts w:ascii="Calibri" w:hAnsi="Calibri"/>
          <w:sz w:val="22"/>
          <w:szCs w:val="22"/>
          <w:lang w:val="nl-NL"/>
        </w:rPr>
      </w:pPr>
    </w:p>
    <w:p w:rsidR="00FD67CB" w:rsidRPr="00FD67CB" w:rsidRDefault="00FD67CB" w:rsidP="00FD67CB">
      <w:pPr>
        <w:jc w:val="both"/>
        <w:rPr>
          <w:rFonts w:ascii="Calibri" w:hAnsi="Calibri"/>
          <w:sz w:val="22"/>
          <w:szCs w:val="22"/>
          <w:lang w:val="nl-NL"/>
        </w:rPr>
      </w:pPr>
      <w:r w:rsidRPr="00FD67CB">
        <w:rPr>
          <w:rFonts w:ascii="Calibri" w:hAnsi="Calibri"/>
          <w:sz w:val="22"/>
          <w:szCs w:val="22"/>
          <w:lang w:val="nl-NL"/>
        </w:rPr>
        <w:t xml:space="preserve">Binnen de grenzen van haar statutaire bevoegdheden is </w:t>
      </w:r>
      <w:proofErr w:type="spellStart"/>
      <w:r w:rsidRPr="00FD67CB">
        <w:rPr>
          <w:rFonts w:ascii="Calibri" w:hAnsi="Calibri"/>
          <w:sz w:val="22"/>
          <w:szCs w:val="22"/>
          <w:lang w:val="nl-NL"/>
        </w:rPr>
        <w:t>deAuteurs</w:t>
      </w:r>
      <w:proofErr w:type="spellEnd"/>
      <w:r w:rsidRPr="00FD67CB">
        <w:rPr>
          <w:rFonts w:ascii="Calibri" w:hAnsi="Calibri"/>
          <w:sz w:val="22"/>
          <w:szCs w:val="22"/>
          <w:lang w:val="nl-NL"/>
        </w:rPr>
        <w:t xml:space="preserve"> vertegenwoordigd bij de ondertekening van onderhavige overeenkomst</w:t>
      </w:r>
    </w:p>
    <w:p w:rsidR="00FD67CB" w:rsidRPr="00FD67CB" w:rsidRDefault="00FD67CB" w:rsidP="00FD67CB">
      <w:pPr>
        <w:jc w:val="both"/>
        <w:rPr>
          <w:rFonts w:ascii="Calibri" w:hAnsi="Calibri"/>
          <w:sz w:val="22"/>
          <w:szCs w:val="22"/>
          <w:lang w:val="nl-NL"/>
        </w:rPr>
      </w:pPr>
    </w:p>
    <w:p w:rsidR="00FD67CB" w:rsidRPr="00FD67CB" w:rsidRDefault="00FD67CB" w:rsidP="00FD67CB">
      <w:pPr>
        <w:ind w:left="284" w:hanging="284"/>
        <w:jc w:val="both"/>
        <w:rPr>
          <w:rFonts w:ascii="Calibri" w:hAnsi="Calibri"/>
          <w:sz w:val="22"/>
          <w:szCs w:val="22"/>
          <w:lang w:val="nl-NL"/>
        </w:rPr>
      </w:pPr>
      <w:r w:rsidRPr="00FD67CB">
        <w:rPr>
          <w:rFonts w:ascii="Calibri" w:hAnsi="Calibri"/>
          <w:sz w:val="22"/>
          <w:szCs w:val="22"/>
          <w:lang w:val="nl-NL"/>
        </w:rPr>
        <w:t xml:space="preserve">- </w:t>
      </w:r>
      <w:r w:rsidRPr="00FD67CB">
        <w:rPr>
          <w:rFonts w:ascii="Calibri" w:hAnsi="Calibri"/>
          <w:sz w:val="22"/>
          <w:szCs w:val="22"/>
          <w:lang w:val="nl-NL"/>
        </w:rPr>
        <w:tab/>
        <w:t xml:space="preserve">om de geoorloofdheid van de overeenkomst te waarborgen wat betreft het lidmaatschap van de </w:t>
      </w:r>
      <w:proofErr w:type="spellStart"/>
      <w:r w:rsidRPr="00FD67CB">
        <w:rPr>
          <w:rFonts w:ascii="Calibri" w:hAnsi="Calibri"/>
          <w:sz w:val="22"/>
          <w:szCs w:val="22"/>
          <w:lang w:val="nl-NL"/>
        </w:rPr>
        <w:t>Auteur-Regisseur</w:t>
      </w:r>
      <w:proofErr w:type="spellEnd"/>
      <w:r w:rsidRPr="00FD67CB">
        <w:rPr>
          <w:rFonts w:ascii="Calibri" w:hAnsi="Calibri"/>
          <w:sz w:val="22"/>
          <w:szCs w:val="22"/>
          <w:lang w:val="nl-NL"/>
        </w:rPr>
        <w:t xml:space="preserve"> bij </w:t>
      </w:r>
      <w:proofErr w:type="spellStart"/>
      <w:r w:rsidRPr="00FD67CB">
        <w:rPr>
          <w:rFonts w:ascii="Calibri" w:hAnsi="Calibri"/>
          <w:sz w:val="22"/>
          <w:szCs w:val="22"/>
          <w:lang w:val="nl-NL"/>
        </w:rPr>
        <w:t>deAuteurs</w:t>
      </w:r>
      <w:proofErr w:type="spellEnd"/>
      <w:r w:rsidRPr="00FD67CB">
        <w:rPr>
          <w:rFonts w:ascii="Calibri" w:hAnsi="Calibri"/>
          <w:sz w:val="22"/>
          <w:szCs w:val="22"/>
          <w:lang w:val="nl-NL"/>
        </w:rPr>
        <w:t xml:space="preserve"> en de inbreng van rechten die hieruit voortvloeit, evenals om de </w:t>
      </w:r>
      <w:r w:rsidRPr="00FD67CB">
        <w:rPr>
          <w:rFonts w:ascii="Calibri" w:hAnsi="Calibri"/>
          <w:sz w:val="22"/>
          <w:szCs w:val="22"/>
          <w:lang w:val="nl-NL"/>
        </w:rPr>
        <w:lastRenderedPageBreak/>
        <w:t xml:space="preserve">naleving van de bepalingen m.b.t. het op grond van de statuten verleende beheer van de rechten van de </w:t>
      </w:r>
      <w:proofErr w:type="spellStart"/>
      <w:r w:rsidRPr="00FD67CB">
        <w:rPr>
          <w:rFonts w:ascii="Calibri" w:hAnsi="Calibri"/>
          <w:sz w:val="22"/>
          <w:szCs w:val="22"/>
          <w:lang w:val="nl-NL"/>
        </w:rPr>
        <w:t>Auteur-Regisseur</w:t>
      </w:r>
      <w:proofErr w:type="spellEnd"/>
      <w:r w:rsidRPr="00FD67CB">
        <w:rPr>
          <w:rFonts w:ascii="Calibri" w:hAnsi="Calibri"/>
          <w:sz w:val="22"/>
          <w:szCs w:val="22"/>
          <w:lang w:val="nl-NL"/>
        </w:rPr>
        <w:t xml:space="preserve"> door </w:t>
      </w:r>
      <w:proofErr w:type="spellStart"/>
      <w:r w:rsidRPr="00FD67CB">
        <w:rPr>
          <w:rFonts w:ascii="Calibri" w:hAnsi="Calibri"/>
          <w:sz w:val="22"/>
          <w:szCs w:val="22"/>
          <w:lang w:val="nl-NL"/>
        </w:rPr>
        <w:t>deAuteurs</w:t>
      </w:r>
      <w:proofErr w:type="spellEnd"/>
      <w:r w:rsidRPr="00FD67CB">
        <w:rPr>
          <w:rFonts w:ascii="Calibri" w:hAnsi="Calibri"/>
          <w:sz w:val="22"/>
          <w:szCs w:val="22"/>
          <w:lang w:val="nl-NL"/>
        </w:rPr>
        <w:t xml:space="preserve"> te verzekeren.</w:t>
      </w:r>
    </w:p>
    <w:p w:rsidR="00FD67CB" w:rsidRDefault="00FD67CB" w:rsidP="00FD67CB">
      <w:pPr>
        <w:ind w:left="284" w:hanging="284"/>
        <w:jc w:val="both"/>
        <w:rPr>
          <w:rFonts w:ascii="Calibri" w:hAnsi="Calibri"/>
          <w:sz w:val="22"/>
          <w:szCs w:val="22"/>
          <w:lang w:val="nl-NL"/>
        </w:rPr>
      </w:pPr>
      <w:r w:rsidRPr="00FD67CB">
        <w:rPr>
          <w:rFonts w:ascii="Calibri" w:hAnsi="Calibri"/>
          <w:sz w:val="22"/>
          <w:szCs w:val="22"/>
          <w:lang w:val="nl-NL"/>
        </w:rPr>
        <w:t xml:space="preserve">- </w:t>
      </w:r>
      <w:r w:rsidRPr="00FD67CB">
        <w:rPr>
          <w:rFonts w:ascii="Calibri" w:hAnsi="Calibri"/>
          <w:sz w:val="22"/>
          <w:szCs w:val="22"/>
          <w:lang w:val="nl-NL"/>
        </w:rPr>
        <w:tab/>
        <w:t xml:space="preserve">om de </w:t>
      </w:r>
      <w:proofErr w:type="spellStart"/>
      <w:r w:rsidRPr="00FD67CB">
        <w:rPr>
          <w:rFonts w:ascii="Calibri" w:hAnsi="Calibri"/>
          <w:sz w:val="22"/>
          <w:szCs w:val="22"/>
          <w:lang w:val="nl-NL"/>
        </w:rPr>
        <w:t>Auteur-Regisseur</w:t>
      </w:r>
      <w:proofErr w:type="spellEnd"/>
      <w:r w:rsidRPr="00FD67CB">
        <w:rPr>
          <w:rFonts w:ascii="Calibri" w:hAnsi="Calibri"/>
          <w:sz w:val="22"/>
          <w:szCs w:val="22"/>
          <w:lang w:val="nl-NL"/>
        </w:rPr>
        <w:t xml:space="preserve"> bij te staan wanneer hij hierom verzoekt, met het oog op de juiste toepassing van de artikels 6 en 7 hieronder.</w:t>
      </w:r>
    </w:p>
    <w:p w:rsidR="00FD67CB" w:rsidRPr="00FD67CB" w:rsidRDefault="00FD67CB" w:rsidP="00FD67CB">
      <w:pPr>
        <w:ind w:left="284" w:hanging="284"/>
        <w:jc w:val="both"/>
        <w:rPr>
          <w:rFonts w:ascii="Calibri" w:hAnsi="Calibri"/>
          <w:sz w:val="22"/>
          <w:szCs w:val="22"/>
          <w:lang w:val="nl-NL"/>
        </w:rPr>
      </w:pPr>
    </w:p>
    <w:p w:rsidR="00FD67CB" w:rsidRDefault="00FD67CB" w:rsidP="00293015">
      <w:pPr>
        <w:jc w:val="both"/>
        <w:rPr>
          <w:rFonts w:ascii="Calibri" w:hAnsi="Calibri"/>
          <w:sz w:val="22"/>
          <w:szCs w:val="22"/>
          <w:lang w:val="nl-NL"/>
        </w:rPr>
      </w:pPr>
    </w:p>
    <w:p w:rsidR="00293015" w:rsidRPr="00A41F1C" w:rsidRDefault="00293015" w:rsidP="00293015">
      <w:pPr>
        <w:jc w:val="both"/>
        <w:rPr>
          <w:rFonts w:ascii="Calibri" w:hAnsi="Calibri"/>
          <w:b/>
          <w:sz w:val="22"/>
          <w:szCs w:val="22"/>
          <w:u w:val="single"/>
          <w:lang w:val="nl-NL"/>
        </w:rPr>
      </w:pPr>
      <w:r w:rsidRPr="00A41F1C">
        <w:rPr>
          <w:rFonts w:ascii="Calibri" w:hAnsi="Calibri"/>
          <w:b/>
          <w:sz w:val="22"/>
          <w:szCs w:val="22"/>
          <w:u w:val="single"/>
          <w:lang w:val="nl-NL"/>
        </w:rPr>
        <w:t>IS HET VOLGENDE OVEREENGEKOMEN</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b/>
          <w:sz w:val="22"/>
          <w:szCs w:val="22"/>
          <w:u w:val="single"/>
          <w:lang w:val="nl-NL"/>
        </w:rPr>
      </w:pPr>
      <w:r w:rsidRPr="00A41F1C">
        <w:rPr>
          <w:rFonts w:ascii="Calibri" w:hAnsi="Calibri"/>
          <w:b/>
          <w:sz w:val="22"/>
          <w:szCs w:val="22"/>
          <w:u w:val="single"/>
          <w:lang w:val="nl-NL"/>
        </w:rPr>
        <w:t xml:space="preserve">ARTIKEL 1 </w:t>
      </w:r>
      <w:r w:rsidRPr="00A41F1C">
        <w:rPr>
          <w:rFonts w:ascii="Calibri" w:hAnsi="Calibri"/>
          <w:sz w:val="22"/>
          <w:szCs w:val="22"/>
          <w:u w:val="single"/>
          <w:lang w:val="nl-NL"/>
        </w:rPr>
        <w:t>- VOORWERP VAN DE OVEREENKOMST</w:t>
      </w:r>
    </w:p>
    <w:p w:rsidR="00293015" w:rsidRPr="00A41F1C" w:rsidRDefault="00293015" w:rsidP="00293015">
      <w:pPr>
        <w:jc w:val="both"/>
        <w:rPr>
          <w:rFonts w:ascii="Calibri" w:hAnsi="Calibri"/>
          <w:sz w:val="22"/>
          <w:szCs w:val="22"/>
          <w:lang w:val="nl-NL"/>
        </w:rPr>
      </w:pPr>
    </w:p>
    <w:p w:rsidR="00FD67CB" w:rsidRPr="00FD67CB" w:rsidRDefault="00FD67CB" w:rsidP="00FD67CB">
      <w:pPr>
        <w:jc w:val="both"/>
        <w:rPr>
          <w:rFonts w:ascii="Calibri" w:hAnsi="Calibri"/>
          <w:sz w:val="22"/>
          <w:szCs w:val="22"/>
          <w:lang w:val="nl-NL"/>
        </w:rPr>
      </w:pPr>
      <w:r w:rsidRPr="00FD67CB">
        <w:rPr>
          <w:rFonts w:ascii="Calibri" w:hAnsi="Calibri"/>
          <w:sz w:val="22"/>
          <w:szCs w:val="22"/>
          <w:lang w:val="nl-NL"/>
        </w:rPr>
        <w:t>1.</w:t>
      </w:r>
      <w:r>
        <w:rPr>
          <w:rFonts w:ascii="Calibri" w:hAnsi="Calibri"/>
          <w:sz w:val="22"/>
          <w:szCs w:val="22"/>
          <w:lang w:val="nl-NL"/>
        </w:rPr>
        <w:t>1.</w:t>
      </w:r>
      <w:r w:rsidRPr="00FD67CB">
        <w:rPr>
          <w:rFonts w:ascii="Calibri" w:hAnsi="Calibri"/>
          <w:sz w:val="22"/>
          <w:szCs w:val="22"/>
          <w:lang w:val="nl-NL"/>
        </w:rPr>
        <w:t xml:space="preserve"> De </w:t>
      </w:r>
      <w:proofErr w:type="spellStart"/>
      <w:r w:rsidRPr="00FD67CB">
        <w:rPr>
          <w:rFonts w:ascii="Calibri" w:hAnsi="Calibri"/>
          <w:sz w:val="22"/>
          <w:szCs w:val="22"/>
          <w:lang w:val="nl-NL"/>
        </w:rPr>
        <w:t>Auteur-Regisseur</w:t>
      </w:r>
      <w:proofErr w:type="spellEnd"/>
      <w:r w:rsidRPr="00FD67CB">
        <w:rPr>
          <w:rFonts w:ascii="Calibri" w:hAnsi="Calibri"/>
          <w:sz w:val="22"/>
          <w:szCs w:val="22"/>
          <w:lang w:val="nl-NL"/>
        </w:rPr>
        <w:t xml:space="preserve"> draagt, in gezamenlijk akkoord met </w:t>
      </w:r>
      <w:proofErr w:type="spellStart"/>
      <w:r w:rsidRPr="00FD67CB">
        <w:rPr>
          <w:rFonts w:ascii="Calibri" w:hAnsi="Calibri"/>
          <w:sz w:val="22"/>
          <w:szCs w:val="22"/>
          <w:lang w:val="nl-NL"/>
        </w:rPr>
        <w:t>deAuteurs</w:t>
      </w:r>
      <w:proofErr w:type="spellEnd"/>
      <w:r w:rsidRPr="00FD67CB">
        <w:rPr>
          <w:rFonts w:ascii="Calibri" w:hAnsi="Calibri"/>
          <w:sz w:val="22"/>
          <w:szCs w:val="22"/>
          <w:lang w:val="nl-NL"/>
        </w:rPr>
        <w:t xml:space="preserve">, </w:t>
      </w:r>
      <w:r w:rsidRPr="00A41F1C">
        <w:rPr>
          <w:rFonts w:ascii="Calibri" w:hAnsi="Calibri"/>
          <w:sz w:val="22"/>
          <w:szCs w:val="22"/>
          <w:lang w:val="nl-NL"/>
        </w:rPr>
        <w:t xml:space="preserve">audiovisuele exploitatierechten op het Werk zoals beschreven in artikel 4 van deze Overeenkomst, over aan de Producent, die aanvaardt. Dit gebeurt strikt onder de hieronder bepaalde voorwaarden, en tegen een vergoeding zoals bepaald in artikel 6 van deze Overeenkomst, </w:t>
      </w:r>
    </w:p>
    <w:p w:rsidR="00FD67CB" w:rsidRPr="00FD67CB" w:rsidRDefault="00FD67CB" w:rsidP="00FD67CB">
      <w:pPr>
        <w:ind w:left="284" w:hanging="284"/>
        <w:jc w:val="both"/>
        <w:rPr>
          <w:rFonts w:ascii="Calibri" w:hAnsi="Calibri"/>
          <w:sz w:val="22"/>
          <w:szCs w:val="22"/>
          <w:lang w:val="nl-NL"/>
        </w:rPr>
      </w:pPr>
    </w:p>
    <w:p w:rsidR="006B46AD" w:rsidRDefault="00FD67CB" w:rsidP="006B46AD">
      <w:pPr>
        <w:jc w:val="both"/>
        <w:rPr>
          <w:rFonts w:ascii="Calibri" w:hAnsi="Calibri"/>
          <w:b/>
          <w:bCs/>
          <w:sz w:val="22"/>
          <w:szCs w:val="22"/>
          <w:lang w:val="nl-NL"/>
        </w:rPr>
      </w:pPr>
      <w:r>
        <w:rPr>
          <w:rFonts w:ascii="Calibri" w:hAnsi="Calibri"/>
          <w:sz w:val="22"/>
          <w:szCs w:val="22"/>
          <w:lang w:val="nl-NL"/>
        </w:rPr>
        <w:t>1.</w:t>
      </w:r>
      <w:r w:rsidRPr="00FD67CB">
        <w:rPr>
          <w:rFonts w:ascii="Calibri" w:hAnsi="Calibri"/>
          <w:sz w:val="22"/>
          <w:szCs w:val="22"/>
          <w:lang w:val="nl-NL"/>
        </w:rPr>
        <w:t xml:space="preserve">2. De Producent en de </w:t>
      </w:r>
      <w:proofErr w:type="spellStart"/>
      <w:r w:rsidRPr="00FD67CB">
        <w:rPr>
          <w:rFonts w:ascii="Calibri" w:hAnsi="Calibri"/>
          <w:sz w:val="22"/>
          <w:szCs w:val="22"/>
          <w:lang w:val="nl-NL"/>
        </w:rPr>
        <w:t>Auteur-Regisseur</w:t>
      </w:r>
      <w:proofErr w:type="spellEnd"/>
      <w:r w:rsidRPr="00FD67CB">
        <w:rPr>
          <w:rFonts w:ascii="Calibri" w:hAnsi="Calibri"/>
          <w:sz w:val="22"/>
          <w:szCs w:val="22"/>
          <w:lang w:val="nl-NL"/>
        </w:rPr>
        <w:t xml:space="preserve"> komen overeen dat l</w:t>
      </w:r>
      <w:r w:rsidR="006B46AD">
        <w:rPr>
          <w:rFonts w:ascii="Calibri" w:hAnsi="Calibri"/>
          <w:sz w:val="22"/>
          <w:szCs w:val="22"/>
          <w:lang w:val="nl-NL"/>
        </w:rPr>
        <w:t>aatstgenoemde de regie van het W</w:t>
      </w:r>
      <w:r w:rsidRPr="00FD67CB">
        <w:rPr>
          <w:rFonts w:ascii="Calibri" w:hAnsi="Calibri"/>
          <w:sz w:val="22"/>
          <w:szCs w:val="22"/>
          <w:lang w:val="nl-NL"/>
        </w:rPr>
        <w:t>erk</w:t>
      </w:r>
      <w:r w:rsidR="006B46AD">
        <w:rPr>
          <w:rFonts w:ascii="Calibri" w:hAnsi="Calibri"/>
          <w:sz w:val="22"/>
          <w:szCs w:val="22"/>
          <w:lang w:val="nl-NL"/>
        </w:rPr>
        <w:t xml:space="preserve">. </w:t>
      </w:r>
      <w:r w:rsidR="006B46AD" w:rsidRPr="006B46AD">
        <w:rPr>
          <w:rFonts w:ascii="Calibri" w:hAnsi="Calibri"/>
          <w:bCs/>
          <w:sz w:val="22"/>
          <w:szCs w:val="22"/>
          <w:lang w:val="nl-NL"/>
        </w:rPr>
        <w:t xml:space="preserve">Als regisseur zal de </w:t>
      </w:r>
      <w:proofErr w:type="spellStart"/>
      <w:r w:rsidR="006B46AD" w:rsidRPr="006B46AD">
        <w:rPr>
          <w:rFonts w:ascii="Calibri" w:hAnsi="Calibri"/>
          <w:bCs/>
          <w:sz w:val="22"/>
          <w:szCs w:val="22"/>
          <w:lang w:val="nl-NL"/>
        </w:rPr>
        <w:t>Auteur-Regisseur</w:t>
      </w:r>
      <w:proofErr w:type="spellEnd"/>
      <w:r w:rsidR="006B46AD" w:rsidRPr="006B46AD">
        <w:rPr>
          <w:rFonts w:ascii="Calibri" w:hAnsi="Calibri"/>
          <w:sz w:val="22"/>
          <w:szCs w:val="22"/>
          <w:lang w:val="nl-NL"/>
        </w:rPr>
        <w:t xml:space="preserve"> o.a. instaan voor volgende taken: het draaiboek maken; de verzekering van de artistieke en technische leiding (decors, kostuums, acteurs, </w:t>
      </w:r>
      <w:proofErr w:type="spellStart"/>
      <w:r w:rsidR="006B46AD" w:rsidRPr="006B46AD">
        <w:rPr>
          <w:rFonts w:ascii="Calibri" w:hAnsi="Calibri"/>
          <w:sz w:val="22"/>
          <w:szCs w:val="22"/>
          <w:lang w:val="nl-NL"/>
        </w:rPr>
        <w:t>enz</w:t>
      </w:r>
      <w:proofErr w:type="spellEnd"/>
      <w:r w:rsidR="006B46AD" w:rsidRPr="006B46AD">
        <w:rPr>
          <w:rFonts w:ascii="Calibri" w:hAnsi="Calibri"/>
          <w:sz w:val="22"/>
          <w:szCs w:val="22"/>
          <w:lang w:val="nl-NL"/>
        </w:rPr>
        <w:t xml:space="preserve">...); het leiden van het camerawerk, het werk van de acteurs, de opnames, de keuze en volgorde van de shots, de montage en de gehele afwerking, de muziekopnames, de eventuele overgangen, de </w:t>
      </w:r>
      <w:proofErr w:type="spellStart"/>
      <w:r w:rsidR="006B46AD" w:rsidRPr="006B46AD">
        <w:rPr>
          <w:rFonts w:ascii="Calibri" w:hAnsi="Calibri"/>
          <w:sz w:val="22"/>
          <w:szCs w:val="22"/>
          <w:lang w:val="nl-NL"/>
        </w:rPr>
        <w:t>post-synchronisatie</w:t>
      </w:r>
      <w:proofErr w:type="spellEnd"/>
      <w:r w:rsidR="006B46AD" w:rsidRPr="006B46AD">
        <w:rPr>
          <w:rFonts w:ascii="Calibri" w:hAnsi="Calibri"/>
          <w:sz w:val="22"/>
          <w:szCs w:val="22"/>
          <w:lang w:val="nl-NL"/>
        </w:rPr>
        <w:t xml:space="preserve">, de mixage, de </w:t>
      </w:r>
      <w:proofErr w:type="spellStart"/>
      <w:r w:rsidR="006B46AD" w:rsidRPr="006B46AD">
        <w:rPr>
          <w:rFonts w:ascii="Calibri" w:hAnsi="Calibri"/>
          <w:sz w:val="22"/>
          <w:szCs w:val="22"/>
          <w:lang w:val="nl-NL"/>
        </w:rPr>
        <w:t>etalonnage</w:t>
      </w:r>
      <w:proofErr w:type="spellEnd"/>
      <w:r w:rsidR="006B46AD" w:rsidRPr="006B46AD">
        <w:rPr>
          <w:rFonts w:ascii="Calibri" w:hAnsi="Calibri"/>
          <w:sz w:val="22"/>
          <w:szCs w:val="22"/>
          <w:lang w:val="nl-NL"/>
        </w:rPr>
        <w:t xml:space="preserve">; enz. De inbreng van de </w:t>
      </w:r>
      <w:proofErr w:type="spellStart"/>
      <w:r w:rsidR="006B46AD" w:rsidRPr="006B46AD">
        <w:rPr>
          <w:rFonts w:ascii="Calibri" w:hAnsi="Calibri"/>
          <w:sz w:val="22"/>
          <w:szCs w:val="22"/>
          <w:lang w:val="nl-NL"/>
        </w:rPr>
        <w:t>Auteur-Regisseur</w:t>
      </w:r>
      <w:proofErr w:type="spellEnd"/>
      <w:r w:rsidR="006B46AD" w:rsidRPr="006B46AD">
        <w:rPr>
          <w:rFonts w:ascii="Calibri" w:hAnsi="Calibri"/>
          <w:sz w:val="22"/>
          <w:szCs w:val="22"/>
          <w:lang w:val="nl-NL"/>
        </w:rPr>
        <w:t xml:space="preserve"> in dit verband wordt hierna ook genoemd de “Regie”.</w:t>
      </w:r>
      <w:r w:rsidR="006B46AD">
        <w:rPr>
          <w:rFonts w:ascii="Calibri" w:hAnsi="Calibri"/>
          <w:sz w:val="22"/>
          <w:szCs w:val="22"/>
          <w:lang w:val="nl-NL"/>
        </w:rPr>
        <w:t xml:space="preserve"> </w:t>
      </w:r>
    </w:p>
    <w:p w:rsidR="00FD67CB" w:rsidRPr="00FD67CB" w:rsidRDefault="00FD67CB" w:rsidP="00FD67CB">
      <w:pPr>
        <w:ind w:left="284" w:hanging="284"/>
        <w:jc w:val="both"/>
        <w:rPr>
          <w:rFonts w:ascii="Calibri" w:hAnsi="Calibri"/>
          <w:sz w:val="22"/>
          <w:szCs w:val="22"/>
          <w:lang w:val="nl-NL"/>
        </w:rPr>
      </w:pPr>
    </w:p>
    <w:p w:rsidR="00FD67CB" w:rsidRPr="00FD67CB" w:rsidRDefault="00FD67CB" w:rsidP="00FD67CB">
      <w:pPr>
        <w:ind w:left="284" w:hanging="284"/>
        <w:jc w:val="both"/>
        <w:rPr>
          <w:rFonts w:ascii="Calibri" w:hAnsi="Calibri"/>
          <w:sz w:val="22"/>
          <w:szCs w:val="22"/>
          <w:lang w:val="nl-NL"/>
        </w:rPr>
      </w:pPr>
      <w:r>
        <w:rPr>
          <w:rFonts w:ascii="Calibri" w:hAnsi="Calibri"/>
          <w:sz w:val="22"/>
          <w:szCs w:val="22"/>
          <w:lang w:val="nl-NL"/>
        </w:rPr>
        <w:t>1.</w:t>
      </w:r>
      <w:r w:rsidRPr="00FD67CB">
        <w:rPr>
          <w:rFonts w:ascii="Calibri" w:hAnsi="Calibri"/>
          <w:sz w:val="22"/>
          <w:szCs w:val="22"/>
          <w:lang w:val="nl-NL"/>
        </w:rPr>
        <w:t xml:space="preserve">3. De Producent en de </w:t>
      </w:r>
      <w:proofErr w:type="spellStart"/>
      <w:r w:rsidRPr="00FD67CB">
        <w:rPr>
          <w:rFonts w:ascii="Calibri" w:hAnsi="Calibri"/>
          <w:sz w:val="22"/>
          <w:szCs w:val="22"/>
          <w:lang w:val="nl-NL"/>
        </w:rPr>
        <w:t>Auteur-Regisseur</w:t>
      </w:r>
      <w:proofErr w:type="spellEnd"/>
      <w:r w:rsidRPr="00FD67CB">
        <w:rPr>
          <w:rFonts w:ascii="Calibri" w:hAnsi="Calibri"/>
          <w:sz w:val="22"/>
          <w:szCs w:val="22"/>
          <w:lang w:val="nl-NL"/>
        </w:rPr>
        <w:t xml:space="preserve"> komen overeen dat het audiovisueel werk de vorm zal aannemen van </w:t>
      </w:r>
    </w:p>
    <w:p w:rsidR="00FD67CB" w:rsidRPr="00FD67CB" w:rsidRDefault="00FD67CB" w:rsidP="00FD67CB">
      <w:pPr>
        <w:ind w:left="284" w:hanging="284"/>
        <w:jc w:val="both"/>
        <w:rPr>
          <w:rFonts w:ascii="Calibri" w:hAnsi="Calibri"/>
          <w:sz w:val="22"/>
          <w:szCs w:val="22"/>
          <w:lang w:val="nl-NL"/>
        </w:rPr>
      </w:pPr>
      <w:r w:rsidRPr="00FD67CB">
        <w:rPr>
          <w:rFonts w:ascii="Calibri" w:hAnsi="Calibri"/>
          <w:sz w:val="22"/>
          <w:szCs w:val="22"/>
          <w:lang w:val="nl-NL"/>
        </w:rPr>
        <w:tab/>
        <w:t>- een documentaire met een duur van              *minuten</w:t>
      </w:r>
    </w:p>
    <w:p w:rsidR="00FD67CB" w:rsidRPr="00FD67CB" w:rsidRDefault="00FD67CB" w:rsidP="00FD67CB">
      <w:pPr>
        <w:ind w:left="284" w:hanging="284"/>
        <w:jc w:val="both"/>
        <w:rPr>
          <w:rFonts w:ascii="Calibri" w:hAnsi="Calibri"/>
          <w:sz w:val="22"/>
          <w:szCs w:val="22"/>
          <w:lang w:val="nl-NL"/>
        </w:rPr>
      </w:pPr>
      <w:r w:rsidRPr="00FD67CB">
        <w:rPr>
          <w:rFonts w:ascii="Calibri" w:hAnsi="Calibri"/>
          <w:sz w:val="22"/>
          <w:szCs w:val="22"/>
          <w:lang w:val="nl-NL"/>
        </w:rPr>
        <w:tab/>
        <w:t>- een documentaire serie van in totaal            *afleveringen van          * minuten elk</w:t>
      </w:r>
    </w:p>
    <w:p w:rsidR="00FD67CB" w:rsidRPr="00FD67CB" w:rsidRDefault="00FD67CB" w:rsidP="00FD67CB">
      <w:pPr>
        <w:ind w:left="284" w:hanging="284"/>
        <w:jc w:val="both"/>
        <w:rPr>
          <w:rFonts w:ascii="Calibri" w:hAnsi="Calibri"/>
          <w:sz w:val="22"/>
          <w:szCs w:val="22"/>
          <w:lang w:val="nl-NL"/>
        </w:rPr>
      </w:pPr>
      <w:r w:rsidRPr="00FD67CB">
        <w:rPr>
          <w:rFonts w:ascii="Calibri" w:hAnsi="Calibri"/>
          <w:sz w:val="22"/>
          <w:szCs w:val="22"/>
          <w:lang w:val="nl-NL"/>
        </w:rPr>
        <w:tab/>
        <w:t>- een aflevering van een serie met een afzonderlijke duur van        * minuten</w:t>
      </w:r>
    </w:p>
    <w:p w:rsidR="00FD67CB" w:rsidRPr="00FD67CB" w:rsidRDefault="00FD67CB" w:rsidP="00FD67CB">
      <w:pPr>
        <w:ind w:left="284" w:hanging="284"/>
        <w:jc w:val="both"/>
        <w:rPr>
          <w:rFonts w:ascii="Calibri" w:hAnsi="Calibri"/>
          <w:sz w:val="22"/>
          <w:szCs w:val="22"/>
          <w:lang w:val="nl-NL"/>
        </w:rPr>
      </w:pPr>
      <w:r w:rsidRPr="00FD67CB">
        <w:rPr>
          <w:rFonts w:ascii="Calibri" w:hAnsi="Calibri"/>
          <w:sz w:val="22"/>
          <w:szCs w:val="22"/>
          <w:lang w:val="nl-NL"/>
        </w:rPr>
        <w:tab/>
        <w:t>- waarvan de eerste exploitatie voorzien is op *</w:t>
      </w:r>
    </w:p>
    <w:p w:rsidR="00FD67CB" w:rsidRPr="00FD67CB" w:rsidRDefault="00FD67CB" w:rsidP="00FD67CB">
      <w:pPr>
        <w:ind w:left="426" w:hanging="142"/>
        <w:jc w:val="both"/>
        <w:rPr>
          <w:rFonts w:ascii="Calibri" w:hAnsi="Calibri"/>
          <w:sz w:val="22"/>
          <w:szCs w:val="22"/>
          <w:lang w:val="nl-NL"/>
        </w:rPr>
      </w:pPr>
      <w:r w:rsidRPr="00FD67CB">
        <w:rPr>
          <w:rFonts w:ascii="Calibri" w:hAnsi="Calibri"/>
          <w:sz w:val="22"/>
          <w:szCs w:val="22"/>
          <w:lang w:val="nl-NL"/>
        </w:rPr>
        <w:t>- waarvan het budget bij de ondertekening van onderhavige overeenkomst geraamd wordt op *</w:t>
      </w:r>
    </w:p>
    <w:p w:rsidR="00FD67CB" w:rsidRPr="00FD67CB" w:rsidRDefault="00FD67CB" w:rsidP="00FD67CB">
      <w:pPr>
        <w:jc w:val="both"/>
        <w:rPr>
          <w:rFonts w:ascii="Calibri" w:hAnsi="Calibri"/>
          <w:sz w:val="22"/>
          <w:szCs w:val="22"/>
          <w:lang w:val="nl-NL"/>
        </w:rPr>
      </w:pPr>
    </w:p>
    <w:p w:rsidR="00FD67CB" w:rsidRPr="00FD67CB" w:rsidRDefault="00FD67CB" w:rsidP="00FD67CB">
      <w:pPr>
        <w:jc w:val="both"/>
        <w:rPr>
          <w:rFonts w:ascii="Calibri" w:hAnsi="Calibri"/>
          <w:sz w:val="22"/>
          <w:szCs w:val="22"/>
          <w:lang w:val="nl-NL"/>
        </w:rPr>
      </w:pPr>
      <w:r w:rsidRPr="00FD67CB">
        <w:rPr>
          <w:rFonts w:ascii="Calibri" w:hAnsi="Calibri"/>
          <w:sz w:val="22"/>
          <w:szCs w:val="22"/>
          <w:lang w:val="nl-NL"/>
        </w:rPr>
        <w:t>Er wordt tevens uitdrukkelijk overeengekomen dat:</w:t>
      </w:r>
    </w:p>
    <w:p w:rsidR="00FD67CB" w:rsidRPr="00FD67CB" w:rsidRDefault="00FD67CB" w:rsidP="00FD67CB">
      <w:pPr>
        <w:jc w:val="both"/>
        <w:rPr>
          <w:rFonts w:ascii="Calibri" w:hAnsi="Calibri"/>
          <w:sz w:val="22"/>
          <w:szCs w:val="22"/>
          <w:lang w:val="nl-NL"/>
        </w:rPr>
      </w:pPr>
    </w:p>
    <w:p w:rsidR="00FD67CB" w:rsidRPr="00FD67CB" w:rsidRDefault="00FD67CB" w:rsidP="00907D33">
      <w:pPr>
        <w:ind w:left="284"/>
        <w:jc w:val="both"/>
        <w:rPr>
          <w:rFonts w:ascii="Calibri" w:hAnsi="Calibri"/>
          <w:sz w:val="22"/>
          <w:szCs w:val="22"/>
          <w:lang w:val="nl-NL"/>
        </w:rPr>
      </w:pPr>
      <w:r w:rsidRPr="00FD67CB">
        <w:rPr>
          <w:rFonts w:ascii="Calibri" w:hAnsi="Calibri"/>
          <w:sz w:val="22"/>
          <w:szCs w:val="22"/>
          <w:lang w:val="nl-NL"/>
        </w:rPr>
        <w:t>- het werk zal opgenomen worden in zwart-wit / in kleur *, op alle locaties en volgens het volgende procedé:</w:t>
      </w:r>
    </w:p>
    <w:p w:rsidR="00FD67CB" w:rsidRPr="00FD67CB" w:rsidRDefault="00FD67CB" w:rsidP="00907D33">
      <w:pPr>
        <w:ind w:left="284"/>
        <w:jc w:val="both"/>
        <w:rPr>
          <w:rFonts w:ascii="Calibri" w:hAnsi="Calibri"/>
          <w:sz w:val="22"/>
          <w:szCs w:val="22"/>
          <w:lang w:val="nl-NL"/>
        </w:rPr>
      </w:pPr>
      <w:r w:rsidRPr="00FD67CB">
        <w:rPr>
          <w:rFonts w:ascii="Calibri" w:hAnsi="Calibri"/>
          <w:sz w:val="22"/>
          <w:szCs w:val="22"/>
          <w:lang w:val="nl-NL"/>
        </w:rPr>
        <w:t>- het werk zal gerealiseerd worden in originele versie in de volgende taal: *</w:t>
      </w:r>
    </w:p>
    <w:p w:rsidR="00FD67CB" w:rsidRPr="00FD67CB" w:rsidRDefault="00FD67CB" w:rsidP="00907D33">
      <w:pPr>
        <w:ind w:left="284"/>
        <w:jc w:val="both"/>
        <w:rPr>
          <w:rFonts w:ascii="Calibri" w:hAnsi="Calibri"/>
          <w:sz w:val="22"/>
          <w:szCs w:val="22"/>
          <w:lang w:val="nl-NL"/>
        </w:rPr>
      </w:pPr>
      <w:r w:rsidRPr="00FD67CB">
        <w:rPr>
          <w:rFonts w:ascii="Calibri" w:hAnsi="Calibri"/>
          <w:sz w:val="22"/>
          <w:szCs w:val="22"/>
          <w:lang w:val="nl-NL"/>
        </w:rPr>
        <w:t>- de drager gebruikt bij de opnamen zal zijn: *</w:t>
      </w:r>
    </w:p>
    <w:p w:rsidR="00FD67CB" w:rsidRPr="00FD67CB" w:rsidRDefault="00FD67CB" w:rsidP="00907D33">
      <w:pPr>
        <w:ind w:left="284"/>
        <w:jc w:val="both"/>
        <w:rPr>
          <w:rFonts w:ascii="Calibri" w:hAnsi="Calibri"/>
          <w:sz w:val="22"/>
          <w:szCs w:val="22"/>
          <w:lang w:val="nl-NL"/>
        </w:rPr>
      </w:pPr>
      <w:r w:rsidRPr="00FD67CB">
        <w:rPr>
          <w:rFonts w:ascii="Calibri" w:hAnsi="Calibri"/>
          <w:sz w:val="22"/>
          <w:szCs w:val="22"/>
          <w:lang w:val="nl-NL"/>
        </w:rPr>
        <w:t>- de drager van de nulkopij zal zijn: *</w:t>
      </w:r>
    </w:p>
    <w:p w:rsidR="00FD67CB" w:rsidRPr="00FD67CB" w:rsidRDefault="00FD67CB" w:rsidP="00907D33">
      <w:pPr>
        <w:ind w:left="284"/>
        <w:jc w:val="both"/>
        <w:rPr>
          <w:rFonts w:ascii="Calibri" w:hAnsi="Calibri"/>
          <w:sz w:val="22"/>
          <w:szCs w:val="22"/>
          <w:lang w:val="nl-NL"/>
        </w:rPr>
      </w:pPr>
      <w:r w:rsidRPr="00FD67CB">
        <w:rPr>
          <w:rFonts w:ascii="Calibri" w:hAnsi="Calibri"/>
          <w:sz w:val="22"/>
          <w:szCs w:val="22"/>
          <w:lang w:val="nl-NL"/>
        </w:rPr>
        <w:t>- de montage van het werk zal gebeuren op volgende drager : *</w:t>
      </w:r>
    </w:p>
    <w:p w:rsidR="00FD67CB" w:rsidRPr="00FD67CB" w:rsidRDefault="00FD67CB" w:rsidP="00907D33">
      <w:pPr>
        <w:ind w:left="284"/>
        <w:jc w:val="both"/>
        <w:rPr>
          <w:rFonts w:ascii="Calibri" w:hAnsi="Calibri"/>
          <w:sz w:val="22"/>
          <w:szCs w:val="22"/>
          <w:lang w:val="nl-NL"/>
        </w:rPr>
      </w:pPr>
      <w:r w:rsidRPr="00FD67CB">
        <w:rPr>
          <w:rFonts w:ascii="Calibri" w:hAnsi="Calibri"/>
          <w:sz w:val="22"/>
          <w:szCs w:val="22"/>
          <w:lang w:val="nl-NL"/>
        </w:rPr>
        <w:t xml:space="preserve">- de </w:t>
      </w:r>
      <w:proofErr w:type="spellStart"/>
      <w:r w:rsidRPr="00FD67CB">
        <w:rPr>
          <w:rFonts w:ascii="Calibri" w:hAnsi="Calibri"/>
          <w:sz w:val="22"/>
          <w:szCs w:val="22"/>
          <w:lang w:val="nl-NL"/>
        </w:rPr>
        <w:t>cadrageverhouding</w:t>
      </w:r>
      <w:proofErr w:type="spellEnd"/>
      <w:r w:rsidRPr="00FD67CB">
        <w:rPr>
          <w:rFonts w:ascii="Calibri" w:hAnsi="Calibri"/>
          <w:sz w:val="22"/>
          <w:szCs w:val="22"/>
          <w:lang w:val="nl-NL"/>
        </w:rPr>
        <w:t xml:space="preserve"> zal zijn :  *</w:t>
      </w:r>
    </w:p>
    <w:p w:rsidR="00FD67CB" w:rsidRPr="00FD67CB" w:rsidRDefault="00FD67CB" w:rsidP="00907D33">
      <w:pPr>
        <w:ind w:left="284"/>
        <w:jc w:val="both"/>
        <w:rPr>
          <w:rFonts w:ascii="Calibri" w:hAnsi="Calibri"/>
          <w:sz w:val="22"/>
          <w:szCs w:val="22"/>
          <w:lang w:val="nl-NL"/>
        </w:rPr>
      </w:pPr>
      <w:r w:rsidRPr="00FD67CB">
        <w:rPr>
          <w:rFonts w:ascii="Calibri" w:hAnsi="Calibri"/>
          <w:sz w:val="22"/>
          <w:szCs w:val="22"/>
          <w:lang w:val="nl-NL"/>
        </w:rPr>
        <w:t>- de voorbereiding zal op zijn minst *     weken duren,</w:t>
      </w:r>
    </w:p>
    <w:p w:rsidR="00FD67CB" w:rsidRPr="00FD67CB" w:rsidRDefault="00FD67CB" w:rsidP="00907D33">
      <w:pPr>
        <w:ind w:left="284"/>
        <w:jc w:val="both"/>
        <w:rPr>
          <w:rFonts w:ascii="Calibri" w:hAnsi="Calibri"/>
          <w:sz w:val="22"/>
          <w:szCs w:val="22"/>
          <w:lang w:val="nl-NL"/>
        </w:rPr>
      </w:pPr>
      <w:r w:rsidRPr="00FD67CB">
        <w:rPr>
          <w:rFonts w:ascii="Calibri" w:hAnsi="Calibri"/>
          <w:sz w:val="22"/>
          <w:szCs w:val="22"/>
          <w:lang w:val="nl-NL"/>
        </w:rPr>
        <w:t>- de opnamen zullen op zijn minst *    weken en maximum      * weken duren,</w:t>
      </w:r>
    </w:p>
    <w:p w:rsidR="00FD67CB" w:rsidRPr="00FD67CB" w:rsidRDefault="00FD67CB" w:rsidP="00907D33">
      <w:pPr>
        <w:ind w:left="284"/>
        <w:jc w:val="both"/>
        <w:rPr>
          <w:rFonts w:ascii="Calibri" w:hAnsi="Calibri"/>
          <w:sz w:val="22"/>
          <w:szCs w:val="22"/>
          <w:lang w:val="nl-NL"/>
        </w:rPr>
      </w:pPr>
      <w:r w:rsidRPr="00FD67CB">
        <w:rPr>
          <w:rFonts w:ascii="Calibri" w:hAnsi="Calibri"/>
          <w:sz w:val="22"/>
          <w:szCs w:val="22"/>
          <w:lang w:val="nl-NL"/>
        </w:rPr>
        <w:t>- de montage zal op zijn minst *     weken duren,</w:t>
      </w:r>
    </w:p>
    <w:p w:rsidR="00FD67CB" w:rsidRPr="00FD67CB" w:rsidRDefault="00FD67CB" w:rsidP="00907D33">
      <w:pPr>
        <w:ind w:left="284"/>
        <w:jc w:val="both"/>
        <w:rPr>
          <w:rFonts w:ascii="Calibri" w:hAnsi="Calibri"/>
          <w:sz w:val="22"/>
          <w:szCs w:val="22"/>
          <w:lang w:val="nl-NL"/>
        </w:rPr>
      </w:pPr>
      <w:r w:rsidRPr="00FD67CB">
        <w:rPr>
          <w:rFonts w:ascii="Calibri" w:hAnsi="Calibri"/>
          <w:sz w:val="22"/>
          <w:szCs w:val="22"/>
          <w:lang w:val="nl-NL"/>
        </w:rPr>
        <w:t>- de lengte van de negatieffilm zal op zijn minst *    meter bedragen.</w:t>
      </w:r>
    </w:p>
    <w:p w:rsidR="00FD67CB" w:rsidRPr="00FD67CB" w:rsidRDefault="00FD67CB" w:rsidP="00907D33">
      <w:pPr>
        <w:ind w:left="284"/>
        <w:jc w:val="both"/>
        <w:rPr>
          <w:rFonts w:ascii="Calibri" w:hAnsi="Calibri"/>
          <w:sz w:val="22"/>
          <w:szCs w:val="22"/>
          <w:lang w:val="nl-NL"/>
        </w:rPr>
      </w:pPr>
      <w:r w:rsidRPr="00FD67CB">
        <w:rPr>
          <w:rFonts w:ascii="Calibri" w:hAnsi="Calibri"/>
          <w:sz w:val="22"/>
          <w:szCs w:val="22"/>
          <w:lang w:val="nl-NL"/>
        </w:rPr>
        <w:t xml:space="preserve">- het bestek van het werk, en de eventuele wijzigingen hieraan, zullen aan de </w:t>
      </w:r>
      <w:proofErr w:type="spellStart"/>
      <w:r w:rsidRPr="00FD67CB">
        <w:rPr>
          <w:rFonts w:ascii="Calibri" w:hAnsi="Calibri"/>
          <w:sz w:val="22"/>
          <w:szCs w:val="22"/>
          <w:lang w:val="nl-NL"/>
        </w:rPr>
        <w:t>Auteur-Regisseur</w:t>
      </w:r>
      <w:proofErr w:type="spellEnd"/>
    </w:p>
    <w:p w:rsidR="00FD67CB" w:rsidRPr="00FD67CB" w:rsidRDefault="00FD67CB" w:rsidP="00FD67CB">
      <w:pPr>
        <w:ind w:left="284" w:hanging="284"/>
        <w:jc w:val="both"/>
        <w:rPr>
          <w:rFonts w:ascii="Calibri" w:hAnsi="Calibri"/>
          <w:sz w:val="22"/>
          <w:szCs w:val="22"/>
          <w:lang w:val="nl-NL"/>
        </w:rPr>
      </w:pPr>
      <w:r w:rsidRPr="00FD67CB">
        <w:rPr>
          <w:rFonts w:ascii="Calibri" w:hAnsi="Calibri"/>
          <w:sz w:val="22"/>
          <w:szCs w:val="22"/>
          <w:lang w:val="nl-NL"/>
        </w:rPr>
        <w:t>meegedeeld worden; dit ten gepaste tijde en ten laatste vóór het begin van de voorbereiding van</w:t>
      </w:r>
    </w:p>
    <w:p w:rsidR="00FD67CB" w:rsidRPr="00FD67CB" w:rsidRDefault="00FD67CB" w:rsidP="00FD67CB">
      <w:pPr>
        <w:ind w:left="284" w:hanging="284"/>
        <w:jc w:val="both"/>
        <w:rPr>
          <w:rFonts w:ascii="Calibri" w:hAnsi="Calibri"/>
          <w:sz w:val="22"/>
          <w:szCs w:val="22"/>
          <w:lang w:val="nl-NL"/>
        </w:rPr>
      </w:pPr>
      <w:r w:rsidRPr="00FD67CB">
        <w:rPr>
          <w:rFonts w:ascii="Calibri" w:hAnsi="Calibri"/>
          <w:sz w:val="22"/>
          <w:szCs w:val="22"/>
          <w:lang w:val="nl-NL"/>
        </w:rPr>
        <w:t>de realisatie van het werk, zijnde minstens drie maanden voor het begin van de opnames, die</w:t>
      </w:r>
    </w:p>
    <w:p w:rsidR="00FD67CB" w:rsidRPr="00FD67CB" w:rsidRDefault="00FD67CB" w:rsidP="00FD67CB">
      <w:pPr>
        <w:ind w:left="284" w:hanging="284"/>
        <w:jc w:val="both"/>
        <w:rPr>
          <w:rFonts w:ascii="Calibri" w:hAnsi="Calibri"/>
          <w:sz w:val="22"/>
          <w:szCs w:val="22"/>
          <w:lang w:val="nl-NL"/>
        </w:rPr>
      </w:pPr>
      <w:r w:rsidRPr="00FD67CB">
        <w:rPr>
          <w:rFonts w:ascii="Calibri" w:hAnsi="Calibri"/>
          <w:sz w:val="22"/>
          <w:szCs w:val="22"/>
          <w:lang w:val="nl-NL"/>
        </w:rPr>
        <w:t>voorzien zijn op  *</w:t>
      </w:r>
    </w:p>
    <w:p w:rsidR="00293015" w:rsidRDefault="00293015" w:rsidP="00907D33">
      <w:pPr>
        <w:jc w:val="both"/>
        <w:rPr>
          <w:rFonts w:ascii="Calibri" w:hAnsi="Calibri"/>
          <w:sz w:val="22"/>
          <w:szCs w:val="22"/>
          <w:lang w:val="nl-NL"/>
        </w:rPr>
      </w:pPr>
    </w:p>
    <w:p w:rsidR="006B46AD" w:rsidRDefault="006B46AD" w:rsidP="00907D33">
      <w:pPr>
        <w:jc w:val="both"/>
        <w:rPr>
          <w:rFonts w:ascii="Calibri" w:hAnsi="Calibri"/>
          <w:sz w:val="22"/>
          <w:szCs w:val="22"/>
          <w:lang w:val="nl-NL"/>
        </w:rPr>
      </w:pPr>
    </w:p>
    <w:p w:rsidR="006B46AD" w:rsidRDefault="006B46AD" w:rsidP="00907D33">
      <w:pPr>
        <w:jc w:val="both"/>
        <w:rPr>
          <w:rFonts w:ascii="Calibri" w:hAnsi="Calibri"/>
          <w:sz w:val="22"/>
          <w:szCs w:val="22"/>
          <w:lang w:val="nl-NL"/>
        </w:rPr>
      </w:pPr>
    </w:p>
    <w:p w:rsidR="006B46AD" w:rsidRPr="00A41F1C" w:rsidRDefault="006B46AD" w:rsidP="00907D33">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r w:rsidRPr="00A41F1C">
        <w:rPr>
          <w:rFonts w:ascii="Calibri" w:hAnsi="Calibri"/>
          <w:b/>
          <w:sz w:val="22"/>
          <w:szCs w:val="22"/>
          <w:u w:val="single"/>
          <w:lang w:val="nl-NL"/>
        </w:rPr>
        <w:lastRenderedPageBreak/>
        <w:t xml:space="preserve">ARTIKEL 2 - </w:t>
      </w:r>
      <w:r w:rsidRPr="00A41F1C">
        <w:rPr>
          <w:rFonts w:ascii="Calibri" w:hAnsi="Calibri"/>
          <w:sz w:val="22"/>
          <w:szCs w:val="22"/>
          <w:u w:val="single"/>
          <w:lang w:val="nl-NL"/>
        </w:rPr>
        <w:t>BIJDRAGEN VAN DE AUTEUR-REGISSEUR</w:t>
      </w:r>
      <w:r w:rsidRPr="00A41F1C">
        <w:rPr>
          <w:rFonts w:ascii="Calibri" w:hAnsi="Calibri"/>
          <w:sz w:val="22"/>
          <w:szCs w:val="22"/>
          <w:lang w:val="nl-NL"/>
        </w:rPr>
        <w:t xml:space="preserve"> </w:t>
      </w: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t xml:space="preserve">  </w:t>
      </w:r>
    </w:p>
    <w:p w:rsidR="00293015" w:rsidRPr="00A41F1C" w:rsidRDefault="00293015" w:rsidP="00293015">
      <w:pPr>
        <w:ind w:left="284" w:hanging="284"/>
        <w:jc w:val="both"/>
        <w:rPr>
          <w:rFonts w:ascii="Calibri" w:hAnsi="Calibri"/>
          <w:strike/>
          <w:sz w:val="22"/>
          <w:szCs w:val="22"/>
          <w:lang w:val="nl-NL"/>
        </w:rPr>
      </w:pPr>
      <w:r w:rsidRPr="00A41F1C">
        <w:rPr>
          <w:rFonts w:ascii="Calibri" w:hAnsi="Calibri"/>
          <w:sz w:val="22"/>
          <w:szCs w:val="22"/>
          <w:lang w:val="nl-NL"/>
        </w:rPr>
        <w:t xml:space="preserve">2.1. </w:t>
      </w:r>
      <w:r w:rsidRPr="00A41F1C">
        <w:rPr>
          <w:rFonts w:ascii="Calibri" w:hAnsi="Calibri"/>
          <w:sz w:val="22"/>
          <w:szCs w:val="22"/>
          <w:lang w:val="nl-NL"/>
        </w:rPr>
        <w:tab/>
        <w:t xml:space="preserve">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w:t>
      </w:r>
      <w:r w:rsidR="006B46AD">
        <w:rPr>
          <w:rFonts w:ascii="Calibri" w:hAnsi="Calibri"/>
          <w:sz w:val="22"/>
          <w:szCs w:val="22"/>
          <w:lang w:val="nl-NL"/>
        </w:rPr>
        <w:t>waarborgt</w:t>
      </w:r>
      <w:r w:rsidRPr="00A41F1C">
        <w:rPr>
          <w:rFonts w:ascii="Calibri" w:hAnsi="Calibri"/>
          <w:sz w:val="22"/>
          <w:szCs w:val="22"/>
          <w:lang w:val="nl-NL"/>
        </w:rPr>
        <w:t xml:space="preserve"> de Producent het rustig genot van de overgedragen rechten op zijn bijdrage en </w:t>
      </w:r>
      <w:r w:rsidR="006B46AD">
        <w:rPr>
          <w:rFonts w:ascii="Calibri" w:hAnsi="Calibri"/>
          <w:sz w:val="22"/>
          <w:szCs w:val="22"/>
          <w:lang w:val="nl-NL"/>
        </w:rPr>
        <w:t>garandeert</w:t>
      </w:r>
      <w:r w:rsidRPr="00A41F1C">
        <w:rPr>
          <w:rFonts w:ascii="Calibri" w:hAnsi="Calibri"/>
          <w:sz w:val="22"/>
          <w:szCs w:val="22"/>
          <w:lang w:val="nl-NL"/>
        </w:rPr>
        <w:t xml:space="preserve"> hem in het bijzonder dat het Werk geen inbreuk maakt op enige rechten van derde partijen. </w:t>
      </w:r>
    </w:p>
    <w:p w:rsidR="00293015" w:rsidRPr="00A41F1C" w:rsidRDefault="00293015" w:rsidP="00293015">
      <w:pPr>
        <w:ind w:left="284" w:hanging="284"/>
        <w:jc w:val="both"/>
        <w:rPr>
          <w:rFonts w:ascii="Calibri" w:hAnsi="Calibri"/>
          <w:sz w:val="22"/>
          <w:szCs w:val="22"/>
          <w:lang w:val="nl-NL"/>
        </w:rPr>
      </w:pP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 xml:space="preserve">2.2. </w:t>
      </w:r>
      <w:r w:rsidRPr="00A41F1C">
        <w:rPr>
          <w:rFonts w:ascii="Calibri" w:hAnsi="Calibri"/>
          <w:sz w:val="22"/>
          <w:szCs w:val="22"/>
          <w:lang w:val="nl-NL"/>
        </w:rPr>
        <w:tab/>
        <w:t xml:space="preserve">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verbindt er zich toe de regie van het Werk te voeren volgens de regels van de kunst.</w:t>
      </w: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ab/>
        <w:t xml:space="preserve">De literaire en artistieke bijdragen van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zijn of zullen de volgende zijn:</w:t>
      </w:r>
    </w:p>
    <w:p w:rsidR="00293015" w:rsidRPr="00A41F1C" w:rsidRDefault="00293015" w:rsidP="00293015">
      <w:pPr>
        <w:jc w:val="both"/>
        <w:rPr>
          <w:rFonts w:ascii="Calibri" w:hAnsi="Calibri"/>
          <w:sz w:val="22"/>
          <w:szCs w:val="22"/>
          <w:lang w:val="nl-NL"/>
        </w:rPr>
      </w:pPr>
    </w:p>
    <w:p w:rsidR="00293015" w:rsidRPr="00A41F1C" w:rsidRDefault="00293015" w:rsidP="00293015">
      <w:pPr>
        <w:ind w:left="709" w:hanging="283"/>
        <w:jc w:val="both"/>
        <w:rPr>
          <w:rFonts w:ascii="Calibri" w:hAnsi="Calibri"/>
          <w:sz w:val="22"/>
          <w:szCs w:val="22"/>
          <w:lang w:val="nl-NL"/>
        </w:rPr>
      </w:pPr>
      <w:r w:rsidRPr="00A41F1C">
        <w:rPr>
          <w:rFonts w:ascii="Calibri" w:hAnsi="Calibri"/>
          <w:sz w:val="22"/>
          <w:szCs w:val="22"/>
          <w:lang w:val="nl-NL"/>
        </w:rPr>
        <w:t xml:space="preserve">- </w:t>
      </w:r>
      <w:r w:rsidRPr="00A41F1C">
        <w:rPr>
          <w:rFonts w:ascii="Calibri" w:hAnsi="Calibri"/>
          <w:sz w:val="22"/>
          <w:szCs w:val="22"/>
          <w:lang w:val="nl-NL"/>
        </w:rPr>
        <w:tab/>
        <w:t>de definitieve samenstelling (van de bewerking, het scenario en de dialogen *) verzekeren, volgens de modaliteiten gepreciseerd bij deze Overeenkomst, in het bijzonder in de artikelen 10 en 11.</w:t>
      </w:r>
    </w:p>
    <w:p w:rsidR="00293015" w:rsidRPr="00A41F1C" w:rsidRDefault="00293015" w:rsidP="00293015">
      <w:pPr>
        <w:ind w:left="709" w:hanging="283"/>
        <w:jc w:val="both"/>
        <w:rPr>
          <w:rFonts w:ascii="Calibri" w:hAnsi="Calibri"/>
          <w:sz w:val="22"/>
          <w:szCs w:val="22"/>
          <w:lang w:val="nl-NL"/>
        </w:rPr>
      </w:pPr>
    </w:p>
    <w:p w:rsidR="00293015" w:rsidRPr="00A41F1C" w:rsidRDefault="00293015" w:rsidP="00293015">
      <w:pPr>
        <w:ind w:left="709" w:hanging="283"/>
        <w:jc w:val="both"/>
        <w:rPr>
          <w:rFonts w:ascii="Calibri" w:hAnsi="Calibri"/>
          <w:sz w:val="22"/>
          <w:szCs w:val="22"/>
          <w:lang w:val="nl-NL"/>
        </w:rPr>
      </w:pPr>
      <w:r w:rsidRPr="00A41F1C">
        <w:rPr>
          <w:rFonts w:ascii="Calibri" w:hAnsi="Calibri"/>
          <w:sz w:val="22"/>
          <w:szCs w:val="22"/>
          <w:lang w:val="nl-NL"/>
        </w:rPr>
        <w:t xml:space="preserve">- </w:t>
      </w:r>
      <w:r w:rsidRPr="00A41F1C">
        <w:rPr>
          <w:rFonts w:ascii="Calibri" w:hAnsi="Calibri"/>
          <w:sz w:val="22"/>
          <w:szCs w:val="22"/>
          <w:lang w:val="nl-NL"/>
        </w:rPr>
        <w:tab/>
        <w:t xml:space="preserve">deelnemen aan de promotie van het Werk, in de mate van zijn professionele of persoonlijke beschikbaarheid en volgens de modaliteiten die schriftelijk in gemeenschappelijk akkoord met de Producent zullen worden bepaald. </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b/>
          <w:sz w:val="22"/>
          <w:szCs w:val="22"/>
          <w:u w:val="single"/>
          <w:lang w:val="nl-NL"/>
        </w:rPr>
      </w:pPr>
      <w:r w:rsidRPr="00A41F1C">
        <w:rPr>
          <w:rFonts w:ascii="Calibri" w:hAnsi="Calibri"/>
          <w:b/>
          <w:sz w:val="22"/>
          <w:szCs w:val="22"/>
          <w:u w:val="single"/>
          <w:lang w:val="nl-NL"/>
        </w:rPr>
        <w:t xml:space="preserve">ARTIKEL 3 - </w:t>
      </w:r>
      <w:r w:rsidRPr="00A41F1C">
        <w:rPr>
          <w:rFonts w:ascii="Calibri" w:hAnsi="Calibri"/>
          <w:sz w:val="22"/>
          <w:szCs w:val="22"/>
          <w:u w:val="single"/>
          <w:lang w:val="nl-NL"/>
        </w:rPr>
        <w:t>PRESTATIES VAN DE PRODUCENT</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t>3.1. De Producent verbindt er zich toe:</w:t>
      </w:r>
    </w:p>
    <w:p w:rsidR="00293015" w:rsidRPr="00A41F1C" w:rsidRDefault="00293015" w:rsidP="00293015">
      <w:pPr>
        <w:jc w:val="both"/>
        <w:rPr>
          <w:rFonts w:ascii="Calibri" w:hAnsi="Calibri"/>
          <w:sz w:val="22"/>
          <w:szCs w:val="22"/>
          <w:lang w:val="nl-NL"/>
        </w:rPr>
      </w:pPr>
    </w:p>
    <w:p w:rsidR="00293015" w:rsidRPr="00A41F1C" w:rsidRDefault="00293015" w:rsidP="00293015">
      <w:pPr>
        <w:ind w:left="426" w:hanging="142"/>
        <w:jc w:val="both"/>
        <w:rPr>
          <w:rFonts w:ascii="Calibri" w:hAnsi="Calibri"/>
          <w:sz w:val="22"/>
          <w:szCs w:val="22"/>
          <w:lang w:val="nl-NL"/>
        </w:rPr>
      </w:pPr>
      <w:r w:rsidRPr="00A41F1C">
        <w:rPr>
          <w:rFonts w:ascii="Calibri" w:hAnsi="Calibri"/>
          <w:sz w:val="22"/>
          <w:szCs w:val="22"/>
          <w:lang w:val="nl-NL"/>
        </w:rPr>
        <w:t xml:space="preserve">- aan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de middelen en documenten ter beschikking te stellen die nodig zijn voor het schrijven en regisseren van het Werk zoals deze bepaald zijn of zullen worden in onderling akkoord bij onderhavige overeenkomst of tijdens de </w:t>
      </w:r>
      <w:proofErr w:type="spellStart"/>
      <w:r w:rsidRPr="00A41F1C">
        <w:rPr>
          <w:rFonts w:ascii="Calibri" w:hAnsi="Calibri"/>
          <w:sz w:val="22"/>
          <w:szCs w:val="22"/>
          <w:lang w:val="nl-NL"/>
        </w:rPr>
        <w:t>voorbereidings-of</w:t>
      </w:r>
      <w:proofErr w:type="spellEnd"/>
      <w:r w:rsidRPr="00A41F1C">
        <w:rPr>
          <w:rFonts w:ascii="Calibri" w:hAnsi="Calibri"/>
          <w:sz w:val="22"/>
          <w:szCs w:val="22"/>
          <w:lang w:val="nl-NL"/>
        </w:rPr>
        <w:t xml:space="preserve"> uitvoeringswerken;</w:t>
      </w:r>
    </w:p>
    <w:p w:rsidR="00293015" w:rsidRPr="00A41F1C" w:rsidRDefault="00293015" w:rsidP="00293015">
      <w:pPr>
        <w:ind w:left="426" w:hanging="142"/>
        <w:jc w:val="both"/>
        <w:rPr>
          <w:rFonts w:ascii="Calibri" w:hAnsi="Calibri"/>
          <w:sz w:val="22"/>
          <w:szCs w:val="22"/>
          <w:lang w:val="nl-NL"/>
        </w:rPr>
      </w:pPr>
    </w:p>
    <w:p w:rsidR="00293015" w:rsidRPr="00A41F1C" w:rsidRDefault="00293015" w:rsidP="00293015">
      <w:pPr>
        <w:ind w:left="426" w:hanging="142"/>
        <w:jc w:val="both"/>
        <w:rPr>
          <w:rFonts w:ascii="Calibri" w:hAnsi="Calibri"/>
          <w:sz w:val="22"/>
          <w:szCs w:val="22"/>
          <w:lang w:val="nl-NL"/>
        </w:rPr>
      </w:pPr>
      <w:r w:rsidRPr="00A41F1C">
        <w:rPr>
          <w:rFonts w:ascii="Calibri" w:hAnsi="Calibri"/>
          <w:sz w:val="22"/>
          <w:szCs w:val="22"/>
          <w:lang w:val="nl-NL"/>
        </w:rPr>
        <w:t>- de toelatingen te verkrijgen die nodig zijn voor het schrijve</w:t>
      </w:r>
      <w:r w:rsidR="00C97A4B">
        <w:rPr>
          <w:rFonts w:ascii="Calibri" w:hAnsi="Calibri"/>
          <w:sz w:val="22"/>
          <w:szCs w:val="22"/>
          <w:lang w:val="nl-NL"/>
        </w:rPr>
        <w:t>n of uitvoeren van het scenario</w:t>
      </w:r>
      <w:r w:rsidRPr="00A41F1C">
        <w:rPr>
          <w:rFonts w:ascii="Calibri" w:hAnsi="Calibri"/>
          <w:sz w:val="22"/>
          <w:szCs w:val="22"/>
          <w:lang w:val="nl-NL"/>
        </w:rPr>
        <w:t xml:space="preserve"> en voor het gebruik van documenten en van de afbeeldingen en namen van gefilmde of gefotografeerde personen en voorwerpen;</w:t>
      </w:r>
    </w:p>
    <w:p w:rsidR="00293015" w:rsidRPr="00A41F1C" w:rsidRDefault="00293015" w:rsidP="00293015">
      <w:pPr>
        <w:ind w:left="426" w:hanging="142"/>
        <w:jc w:val="both"/>
        <w:rPr>
          <w:rFonts w:ascii="Calibri" w:hAnsi="Calibri"/>
          <w:sz w:val="22"/>
          <w:szCs w:val="22"/>
          <w:lang w:val="nl-NL"/>
        </w:rPr>
      </w:pPr>
    </w:p>
    <w:p w:rsidR="00293015" w:rsidRPr="00A41F1C" w:rsidRDefault="00293015" w:rsidP="00293015">
      <w:pPr>
        <w:ind w:left="426" w:hanging="142"/>
        <w:jc w:val="both"/>
        <w:rPr>
          <w:rFonts w:ascii="Calibri" w:hAnsi="Calibri"/>
          <w:sz w:val="22"/>
          <w:szCs w:val="22"/>
          <w:lang w:val="nl-NL"/>
        </w:rPr>
      </w:pPr>
      <w:r w:rsidRPr="00A41F1C">
        <w:rPr>
          <w:rFonts w:ascii="Calibri" w:hAnsi="Calibri"/>
          <w:sz w:val="22"/>
          <w:szCs w:val="22"/>
          <w:lang w:val="nl-NL"/>
        </w:rPr>
        <w:t xml:space="preserve">- de verplaatsingen van de </w:t>
      </w:r>
      <w:proofErr w:type="spellStart"/>
      <w:r w:rsidRPr="00A41F1C">
        <w:rPr>
          <w:rFonts w:ascii="Calibri" w:hAnsi="Calibri"/>
          <w:sz w:val="22"/>
          <w:szCs w:val="22"/>
          <w:lang w:val="nl-NL"/>
        </w:rPr>
        <w:t>Auteur-Regisseur</w:t>
      </w:r>
      <w:proofErr w:type="spellEnd"/>
      <w:r w:rsidRPr="00A41F1C">
        <w:rPr>
          <w:rFonts w:ascii="Calibri" w:hAnsi="Calibri"/>
          <w:b/>
          <w:sz w:val="22"/>
          <w:szCs w:val="22"/>
          <w:lang w:val="nl-NL"/>
        </w:rPr>
        <w:t xml:space="preserve"> </w:t>
      </w:r>
      <w:r w:rsidRPr="00A41F1C">
        <w:rPr>
          <w:rFonts w:ascii="Calibri" w:hAnsi="Calibri"/>
          <w:sz w:val="22"/>
          <w:szCs w:val="22"/>
          <w:lang w:val="nl-NL"/>
        </w:rPr>
        <w:t xml:space="preserve">en de kosten die hieruit voortvloeien en die voldaan werden door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te zijnen laste te nemen, conform de eerlijke beroepsgebruiken en conform artikel 6 van deze Overeenkomst;</w:t>
      </w:r>
    </w:p>
    <w:p w:rsidR="00293015" w:rsidRPr="00A41F1C" w:rsidRDefault="00293015" w:rsidP="00293015">
      <w:pPr>
        <w:ind w:left="426" w:hanging="142"/>
        <w:jc w:val="both"/>
        <w:rPr>
          <w:rFonts w:ascii="Calibri" w:hAnsi="Calibri"/>
          <w:sz w:val="22"/>
          <w:szCs w:val="22"/>
          <w:lang w:val="nl-NL"/>
        </w:rPr>
      </w:pPr>
    </w:p>
    <w:p w:rsidR="00293015" w:rsidRPr="00A41F1C" w:rsidRDefault="00293015" w:rsidP="00293015">
      <w:pPr>
        <w:ind w:left="426" w:hanging="142"/>
        <w:jc w:val="both"/>
        <w:rPr>
          <w:rFonts w:ascii="Calibri" w:hAnsi="Calibri"/>
          <w:sz w:val="22"/>
          <w:szCs w:val="22"/>
          <w:lang w:val="nl-NL"/>
        </w:rPr>
      </w:pPr>
      <w:r w:rsidRPr="00A41F1C">
        <w:rPr>
          <w:rFonts w:ascii="Calibri" w:hAnsi="Calibri"/>
          <w:sz w:val="22"/>
          <w:szCs w:val="22"/>
          <w:lang w:val="nl-NL"/>
        </w:rPr>
        <w:t xml:space="preserve">- aan de </w:t>
      </w:r>
      <w:proofErr w:type="spellStart"/>
      <w:r w:rsidRPr="00A41F1C">
        <w:rPr>
          <w:rFonts w:ascii="Calibri" w:hAnsi="Calibri"/>
          <w:sz w:val="22"/>
          <w:szCs w:val="22"/>
          <w:lang w:val="nl-NL"/>
        </w:rPr>
        <w:t>Auteur-Regisseur</w:t>
      </w:r>
      <w:proofErr w:type="spellEnd"/>
      <w:r w:rsidRPr="00A41F1C">
        <w:rPr>
          <w:rFonts w:ascii="Calibri" w:hAnsi="Calibri"/>
          <w:b/>
          <w:sz w:val="22"/>
          <w:szCs w:val="22"/>
          <w:lang w:val="nl-NL"/>
        </w:rPr>
        <w:t xml:space="preserve"> </w:t>
      </w:r>
      <w:r w:rsidRPr="00A41F1C">
        <w:rPr>
          <w:rFonts w:ascii="Calibri" w:hAnsi="Calibri"/>
          <w:sz w:val="22"/>
          <w:szCs w:val="22"/>
          <w:lang w:val="nl-NL"/>
        </w:rPr>
        <w:t>een nader overeen te komen aantal kopieën  van het voltooide Werk ter beschikking te stellen, op volgende drager * :</w:t>
      </w:r>
    </w:p>
    <w:p w:rsidR="00293015" w:rsidRPr="00A41F1C" w:rsidRDefault="00293015" w:rsidP="00293015">
      <w:pPr>
        <w:jc w:val="both"/>
        <w:rPr>
          <w:rFonts w:ascii="Calibri" w:hAnsi="Calibri"/>
          <w:sz w:val="22"/>
          <w:szCs w:val="22"/>
          <w:lang w:val="nl-NL"/>
        </w:rPr>
      </w:pP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 xml:space="preserve">3.2. </w:t>
      </w:r>
      <w:r w:rsidRPr="00A41F1C">
        <w:rPr>
          <w:rFonts w:ascii="Calibri" w:hAnsi="Calibri"/>
          <w:sz w:val="22"/>
          <w:szCs w:val="22"/>
          <w:lang w:val="nl-NL"/>
        </w:rPr>
        <w:tab/>
        <w:t>De Producent, die handelt als (gedelegeerde /geassocieerde/ uitvoerende *) producent, zal aan zijn medecontractanten de financiering van de realisatie van het Werk waarborgen. Hij zal ook de regelmatige opvolging van de exploitatie en de promotie van het Werk overeenkomstig de eerlijke beroepsgebruiken (doen) waarborgen.</w:t>
      </w:r>
    </w:p>
    <w:p w:rsidR="00293015" w:rsidRPr="00A41F1C" w:rsidRDefault="00293015" w:rsidP="00293015">
      <w:pPr>
        <w:ind w:left="284" w:hanging="284"/>
        <w:jc w:val="both"/>
        <w:rPr>
          <w:rFonts w:ascii="Calibri" w:hAnsi="Calibri"/>
          <w:sz w:val="22"/>
          <w:szCs w:val="22"/>
          <w:lang w:val="nl-NL"/>
        </w:rPr>
      </w:pP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 xml:space="preserve">3.3. </w:t>
      </w:r>
      <w:r w:rsidRPr="00A41F1C">
        <w:rPr>
          <w:rFonts w:ascii="Calibri" w:hAnsi="Calibri"/>
          <w:sz w:val="22"/>
          <w:szCs w:val="22"/>
          <w:lang w:val="nl-NL"/>
        </w:rPr>
        <w:tab/>
        <w:t xml:space="preserve">De Producent verbindt zich er toe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op het einde van ieder kwartaal in te lichten over de exploitatie van het Werk en over het afsluiten en de uitvoering van overeenkomsten met derden. De Producent verbindt zich er toe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de exploitatierekeningen van het Werk mee te delen en de vergoedingen uit te betalen volgens de voorwaarden uiteengezet in de artikelen 6 en 7 van deze Overeenkomst.</w:t>
      </w:r>
    </w:p>
    <w:p w:rsidR="00293015" w:rsidRPr="00A41F1C" w:rsidRDefault="00293015" w:rsidP="00293015">
      <w:pPr>
        <w:ind w:left="284" w:hanging="284"/>
        <w:jc w:val="both"/>
        <w:rPr>
          <w:rFonts w:ascii="Calibri" w:hAnsi="Calibri"/>
          <w:sz w:val="22"/>
          <w:szCs w:val="22"/>
          <w:lang w:val="nl-NL"/>
        </w:rPr>
      </w:pP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 xml:space="preserve">3.4. </w:t>
      </w:r>
      <w:r w:rsidRPr="00A41F1C">
        <w:rPr>
          <w:rFonts w:ascii="Calibri" w:hAnsi="Calibri"/>
          <w:sz w:val="22"/>
          <w:szCs w:val="22"/>
          <w:lang w:val="nl-NL"/>
        </w:rPr>
        <w:tab/>
        <w:t xml:space="preserve">De Producent verbindt er zich toe om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actief te betrekken bij de promotie van het Werk, evenals voor elk festival, ontmoeting, wedstrijd of retrospectieve waaraan het Werk deelneemt. </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p>
    <w:p w:rsidR="00293015" w:rsidRPr="00A41F1C" w:rsidRDefault="00293015" w:rsidP="00293015">
      <w:pPr>
        <w:pStyle w:val="Titre2"/>
        <w:tabs>
          <w:tab w:val="left" w:pos="0"/>
        </w:tabs>
        <w:rPr>
          <w:rFonts w:ascii="Calibri" w:hAnsi="Calibri"/>
          <w:sz w:val="22"/>
          <w:szCs w:val="22"/>
        </w:rPr>
      </w:pPr>
      <w:r w:rsidRPr="00A41F1C">
        <w:rPr>
          <w:rFonts w:ascii="Calibri" w:hAnsi="Calibri"/>
          <w:sz w:val="22"/>
          <w:szCs w:val="22"/>
        </w:rPr>
        <w:t xml:space="preserve">ARTIKEL 4 - </w:t>
      </w:r>
      <w:r w:rsidRPr="00A41F1C">
        <w:rPr>
          <w:rFonts w:ascii="Calibri" w:hAnsi="Calibri"/>
          <w:b w:val="0"/>
          <w:sz w:val="22"/>
          <w:szCs w:val="22"/>
        </w:rPr>
        <w:t>OVERDRACHT VAN RECHTEN</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t xml:space="preserve">Onder voorbehoud van de integrale uitvoering van deze Overeenkomst en onder voorbehoud van de correcte betaling door de Producent van de hierna in artikel 6 van huidige overeenkomst vermelde vergoedingen, draagt de </w:t>
      </w:r>
      <w:proofErr w:type="spellStart"/>
      <w:r w:rsidR="006B46AD">
        <w:rPr>
          <w:rFonts w:ascii="Calibri" w:hAnsi="Calibri"/>
          <w:sz w:val="22"/>
          <w:szCs w:val="22"/>
          <w:lang w:val="nl-NL"/>
        </w:rPr>
        <w:t>Auteur-Regisseur</w:t>
      </w:r>
      <w:proofErr w:type="spellEnd"/>
      <w:r w:rsidR="006B46AD">
        <w:rPr>
          <w:rFonts w:ascii="Calibri" w:hAnsi="Calibri"/>
          <w:sz w:val="22"/>
          <w:szCs w:val="22"/>
          <w:lang w:val="nl-NL"/>
        </w:rPr>
        <w:t>,</w:t>
      </w:r>
      <w:r w:rsidRPr="00A41F1C">
        <w:rPr>
          <w:rFonts w:ascii="Calibri" w:hAnsi="Calibri"/>
          <w:sz w:val="22"/>
          <w:szCs w:val="22"/>
          <w:lang w:val="nl-NL"/>
        </w:rPr>
        <w:t xml:space="preserve"> met het akkoord van </w:t>
      </w:r>
      <w:proofErr w:type="spellStart"/>
      <w:r w:rsidRPr="00A41F1C">
        <w:rPr>
          <w:rFonts w:ascii="Calibri" w:hAnsi="Calibri"/>
          <w:sz w:val="22"/>
          <w:szCs w:val="22"/>
          <w:lang w:val="nl-NL"/>
        </w:rPr>
        <w:t>deAuteurs</w:t>
      </w:r>
      <w:proofErr w:type="spellEnd"/>
      <w:r w:rsidRPr="00A41F1C">
        <w:rPr>
          <w:rFonts w:ascii="Calibri" w:hAnsi="Calibri"/>
          <w:sz w:val="22"/>
          <w:szCs w:val="22"/>
          <w:lang w:val="nl-NL"/>
        </w:rPr>
        <w:t xml:space="preserve">, aan de Producent, op exclusieve wijze, en onder de beperkingen gepreciseerd in deze Overeenkomst (in het bijzonder de rechten vernoemd in artikel 4.IV) de hierna opgesomde exploitatierechten waarover de </w:t>
      </w:r>
      <w:proofErr w:type="spellStart"/>
      <w:r w:rsidR="0059388D">
        <w:rPr>
          <w:rFonts w:ascii="Calibri" w:hAnsi="Calibri"/>
          <w:sz w:val="22"/>
          <w:szCs w:val="22"/>
          <w:lang w:val="nl-NL"/>
        </w:rPr>
        <w:t>Auteur-Regisseur</w:t>
      </w:r>
      <w:proofErr w:type="spellEnd"/>
      <w:r w:rsidR="0059388D" w:rsidRPr="00A41F1C">
        <w:rPr>
          <w:rFonts w:ascii="Calibri" w:hAnsi="Calibri"/>
          <w:sz w:val="22"/>
          <w:szCs w:val="22"/>
          <w:lang w:val="nl-NL"/>
        </w:rPr>
        <w:t xml:space="preserve"> </w:t>
      </w:r>
      <w:r w:rsidRPr="00A41F1C">
        <w:rPr>
          <w:rFonts w:ascii="Calibri" w:hAnsi="Calibri"/>
          <w:sz w:val="22"/>
          <w:szCs w:val="22"/>
          <w:lang w:val="nl-NL"/>
        </w:rPr>
        <w:t>op datum van deze Overeenkomst beschikt op het Werk</w:t>
      </w:r>
      <w:r w:rsidRPr="00A41F1C">
        <w:rPr>
          <w:rFonts w:ascii="Calibri" w:hAnsi="Calibri"/>
          <w:b/>
          <w:sz w:val="22"/>
          <w:szCs w:val="22"/>
          <w:lang w:val="nl-NL"/>
        </w:rPr>
        <w:t xml:space="preserve"> </w:t>
      </w:r>
      <w:r w:rsidRPr="00A41F1C">
        <w:rPr>
          <w:rFonts w:ascii="Calibri" w:hAnsi="Calibri"/>
          <w:sz w:val="22"/>
          <w:szCs w:val="22"/>
          <w:lang w:val="nl-NL"/>
        </w:rPr>
        <w:t>over.</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t xml:space="preserve">Overeenkomstig </w:t>
      </w:r>
      <w:r w:rsidR="005802C1">
        <w:rPr>
          <w:rFonts w:ascii="Calibri" w:hAnsi="Calibri"/>
          <w:sz w:val="22"/>
          <w:szCs w:val="22"/>
          <w:lang w:val="nl-NL"/>
        </w:rPr>
        <w:t xml:space="preserve">de bepalingen betreffende het auteursrecht en de naburige rechten </w:t>
      </w:r>
      <w:r w:rsidRPr="00A41F1C">
        <w:rPr>
          <w:rFonts w:ascii="Calibri" w:hAnsi="Calibri"/>
          <w:sz w:val="22"/>
          <w:szCs w:val="22"/>
          <w:lang w:val="nl-NL"/>
        </w:rPr>
        <w:t>van het Wetboek Economisch Recht</w:t>
      </w:r>
      <w:r w:rsidRPr="00A41F1C">
        <w:rPr>
          <w:rStyle w:val="Appelnotedebasdep"/>
          <w:rFonts w:ascii="Calibri" w:hAnsi="Calibri"/>
          <w:sz w:val="22"/>
          <w:szCs w:val="22"/>
          <w:lang w:val="nl-NL"/>
        </w:rPr>
        <w:footnoteReference w:id="1"/>
      </w:r>
      <w:r w:rsidRPr="00A41F1C">
        <w:rPr>
          <w:rFonts w:ascii="Calibri" w:hAnsi="Calibri"/>
          <w:sz w:val="22"/>
          <w:szCs w:val="22"/>
          <w:lang w:val="nl-NL"/>
        </w:rPr>
        <w:t xml:space="preserve"> (hierna WER), worden de reikwijdte en de duur van de overdracht voor elke exploitatiewijze </w:t>
      </w:r>
      <w:proofErr w:type="spellStart"/>
      <w:r w:rsidRPr="00A41F1C">
        <w:rPr>
          <w:rFonts w:ascii="Calibri" w:hAnsi="Calibri"/>
          <w:sz w:val="22"/>
          <w:szCs w:val="22"/>
          <w:lang w:val="nl-NL"/>
        </w:rPr>
        <w:t>gespecifieerd</w:t>
      </w:r>
      <w:proofErr w:type="spellEnd"/>
      <w:r w:rsidRPr="00A41F1C">
        <w:rPr>
          <w:rFonts w:ascii="Calibri" w:hAnsi="Calibri"/>
          <w:sz w:val="22"/>
          <w:szCs w:val="22"/>
          <w:lang w:val="nl-NL"/>
        </w:rPr>
        <w:t>.</w:t>
      </w:r>
    </w:p>
    <w:p w:rsidR="00293015" w:rsidRPr="00A41F1C" w:rsidRDefault="00293015" w:rsidP="00293015">
      <w:pPr>
        <w:jc w:val="both"/>
        <w:rPr>
          <w:rFonts w:ascii="Calibri" w:hAnsi="Calibri"/>
          <w:b/>
          <w:sz w:val="22"/>
          <w:szCs w:val="22"/>
          <w:u w:val="single"/>
          <w:lang w:val="nl-NL"/>
        </w:rPr>
      </w:pPr>
    </w:p>
    <w:p w:rsidR="00293015" w:rsidRPr="00A41F1C" w:rsidRDefault="00293015" w:rsidP="00293015">
      <w:pPr>
        <w:jc w:val="both"/>
        <w:rPr>
          <w:rFonts w:ascii="Calibri" w:hAnsi="Calibri"/>
          <w:b/>
          <w:u w:val="single"/>
          <w:lang w:val="nl-NL"/>
        </w:rPr>
      </w:pPr>
      <w:r w:rsidRPr="00A41F1C">
        <w:rPr>
          <w:rFonts w:ascii="Calibri" w:hAnsi="Calibri"/>
          <w:b/>
          <w:u w:val="single"/>
          <w:lang w:val="nl-NL"/>
        </w:rPr>
        <w:t>4.1. Audiovisuele exploitatie</w:t>
      </w:r>
    </w:p>
    <w:p w:rsidR="00293015" w:rsidRPr="00A41F1C" w:rsidRDefault="00293015" w:rsidP="00293015">
      <w:pPr>
        <w:jc w:val="both"/>
        <w:rPr>
          <w:rFonts w:ascii="Calibri" w:hAnsi="Calibri"/>
          <w:b/>
          <w:sz w:val="22"/>
          <w:szCs w:val="22"/>
          <w:u w:val="single"/>
          <w:lang w:val="nl-NL"/>
        </w:rPr>
      </w:pPr>
    </w:p>
    <w:p w:rsidR="00293015" w:rsidRPr="00A41F1C" w:rsidRDefault="00293015" w:rsidP="00293015">
      <w:pPr>
        <w:jc w:val="both"/>
        <w:rPr>
          <w:rFonts w:ascii="Calibri" w:hAnsi="Calibri"/>
          <w:b/>
          <w:sz w:val="22"/>
          <w:szCs w:val="22"/>
          <w:u w:val="single"/>
          <w:lang w:val="nl-NL"/>
        </w:rPr>
      </w:pPr>
      <w:r w:rsidRPr="00A41F1C">
        <w:rPr>
          <w:rFonts w:ascii="Calibri" w:hAnsi="Calibri"/>
          <w:sz w:val="22"/>
          <w:szCs w:val="22"/>
          <w:u w:val="single"/>
          <w:lang w:val="nl-NL"/>
        </w:rPr>
        <w:t>4.1.1</w:t>
      </w:r>
      <w:r w:rsidRPr="00A41F1C">
        <w:rPr>
          <w:rFonts w:ascii="Calibri" w:hAnsi="Calibri"/>
          <w:b/>
          <w:sz w:val="22"/>
          <w:szCs w:val="22"/>
          <w:u w:val="single"/>
          <w:lang w:val="nl-NL"/>
        </w:rPr>
        <w:t xml:space="preserve"> </w:t>
      </w:r>
      <w:r w:rsidRPr="00A41F1C">
        <w:rPr>
          <w:rFonts w:ascii="Calibri" w:hAnsi="Calibri"/>
          <w:sz w:val="22"/>
          <w:szCs w:val="22"/>
          <w:u w:val="single"/>
          <w:lang w:val="nl-NL"/>
        </w:rPr>
        <w:t>Het reproductierecht</w:t>
      </w:r>
    </w:p>
    <w:p w:rsidR="00293015" w:rsidRPr="00A41F1C" w:rsidRDefault="00293015" w:rsidP="00293015">
      <w:pPr>
        <w:jc w:val="both"/>
        <w:rPr>
          <w:rFonts w:ascii="Calibri" w:hAnsi="Calibri"/>
          <w:b/>
          <w:sz w:val="22"/>
          <w:szCs w:val="22"/>
          <w:u w:val="single"/>
          <w:lang w:val="nl-NL"/>
        </w:rPr>
      </w:pP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t>Dit recht omvat:</w:t>
      </w:r>
    </w:p>
    <w:p w:rsidR="00293015" w:rsidRPr="00A41F1C" w:rsidRDefault="00293015" w:rsidP="00293015">
      <w:pPr>
        <w:jc w:val="both"/>
        <w:rPr>
          <w:rFonts w:ascii="Calibri" w:hAnsi="Calibri"/>
          <w:sz w:val="22"/>
          <w:szCs w:val="22"/>
          <w:lang w:val="nl-NL"/>
        </w:rPr>
      </w:pPr>
    </w:p>
    <w:p w:rsidR="00293015" w:rsidRPr="00A41F1C" w:rsidRDefault="00293015" w:rsidP="00293015">
      <w:pPr>
        <w:pStyle w:val="Paragraphedeliste"/>
        <w:ind w:left="644"/>
        <w:jc w:val="both"/>
        <w:rPr>
          <w:rFonts w:ascii="Calibri" w:hAnsi="Calibri"/>
          <w:sz w:val="22"/>
          <w:szCs w:val="22"/>
          <w:u w:val="single"/>
          <w:lang w:val="nl-NL"/>
        </w:rPr>
      </w:pPr>
      <w:r w:rsidRPr="00A41F1C">
        <w:rPr>
          <w:rFonts w:ascii="Calibri" w:hAnsi="Calibri"/>
          <w:sz w:val="22"/>
          <w:szCs w:val="22"/>
          <w:u w:val="single"/>
          <w:lang w:val="nl-NL"/>
        </w:rPr>
        <w:t>4.1.1.A. Wat betreft de productie, de vastlegging en het in omloop brengen van het Werk:</w:t>
      </w:r>
    </w:p>
    <w:p w:rsidR="00293015" w:rsidRPr="00A41F1C" w:rsidRDefault="00293015" w:rsidP="00293015">
      <w:pPr>
        <w:pStyle w:val="Paragraphedeliste"/>
        <w:ind w:left="644"/>
        <w:jc w:val="both"/>
        <w:rPr>
          <w:rFonts w:ascii="Calibri" w:hAnsi="Calibri"/>
          <w:sz w:val="22"/>
          <w:szCs w:val="22"/>
          <w:u w:val="single"/>
          <w:lang w:val="nl-NL"/>
        </w:rPr>
      </w:pPr>
    </w:p>
    <w:p w:rsidR="00293015" w:rsidRPr="00A41F1C" w:rsidRDefault="00293015" w:rsidP="00293015">
      <w:pPr>
        <w:pStyle w:val="Paragraphedeliste"/>
        <w:numPr>
          <w:ilvl w:val="0"/>
          <w:numId w:val="21"/>
        </w:numPr>
        <w:jc w:val="both"/>
        <w:rPr>
          <w:rFonts w:ascii="Calibri" w:hAnsi="Calibri"/>
          <w:sz w:val="22"/>
          <w:szCs w:val="22"/>
          <w:lang w:val="nl-NL"/>
        </w:rPr>
      </w:pPr>
      <w:r w:rsidRPr="00A41F1C">
        <w:rPr>
          <w:rFonts w:ascii="Calibri" w:hAnsi="Calibri"/>
          <w:sz w:val="22"/>
          <w:szCs w:val="22"/>
          <w:lang w:val="nl-NL"/>
        </w:rPr>
        <w:t>Het recht het Werk te produceren en te coproduceren, te reproduceren, te (laten) realiseren, op te (laten) nemen, gebruik makend van alle op datum van deze Overeenkomst gekende dragers (</w:t>
      </w:r>
      <w:proofErr w:type="spellStart"/>
      <w:r w:rsidRPr="00A41F1C">
        <w:rPr>
          <w:rFonts w:ascii="Calibri" w:hAnsi="Calibri"/>
          <w:sz w:val="22"/>
          <w:szCs w:val="22"/>
          <w:lang w:val="nl-NL"/>
        </w:rPr>
        <w:t>pellicule</w:t>
      </w:r>
      <w:proofErr w:type="spellEnd"/>
      <w:r w:rsidRPr="00A41F1C">
        <w:rPr>
          <w:rFonts w:ascii="Calibri" w:hAnsi="Calibri"/>
          <w:sz w:val="22"/>
          <w:szCs w:val="22"/>
          <w:lang w:val="nl-NL"/>
        </w:rPr>
        <w:t xml:space="preserve"> / magneetbanden / analoge dragers / digitale dragers *), van de beelden (in kleur of in zwart-wit *), van de originele geluiden en dubbing, van de originele titels en ondertitels van het Werk, alsook van de foto's gemaakt van scènes uit het Werk;</w:t>
      </w:r>
    </w:p>
    <w:p w:rsidR="00293015" w:rsidRPr="00A41F1C" w:rsidRDefault="00293015" w:rsidP="00293015">
      <w:pPr>
        <w:pStyle w:val="Paragraphedeliste"/>
        <w:jc w:val="both"/>
        <w:rPr>
          <w:rFonts w:ascii="Calibri" w:hAnsi="Calibri"/>
          <w:sz w:val="22"/>
          <w:szCs w:val="22"/>
          <w:lang w:val="nl-NL"/>
        </w:rPr>
      </w:pPr>
    </w:p>
    <w:p w:rsidR="00293015" w:rsidRPr="00A41F1C" w:rsidRDefault="00293015" w:rsidP="00293015">
      <w:pPr>
        <w:pStyle w:val="Paragraphedeliste"/>
        <w:numPr>
          <w:ilvl w:val="0"/>
          <w:numId w:val="21"/>
        </w:numPr>
        <w:jc w:val="both"/>
        <w:rPr>
          <w:rFonts w:ascii="Calibri" w:hAnsi="Calibri"/>
          <w:sz w:val="22"/>
          <w:szCs w:val="22"/>
          <w:lang w:val="nl-NL"/>
        </w:rPr>
      </w:pPr>
      <w:r w:rsidRPr="00A41F1C">
        <w:rPr>
          <w:rFonts w:ascii="Calibri" w:hAnsi="Calibri"/>
          <w:sz w:val="22"/>
          <w:szCs w:val="22"/>
          <w:lang w:val="nl-NL"/>
        </w:rPr>
        <w:t>Het recht om, vertrekkende vanaf voormelde opnamen, een aantal door de Producent te bepalen originelen en kopieën te (laten) maken van het Werk in zijn definitieve versie vastgesteld bij onderling akkoord, dit in alle formaten en door middel van alle procedés gekend op datum van deze Overeenkomst;</w:t>
      </w:r>
    </w:p>
    <w:p w:rsidR="00293015" w:rsidRPr="00A41F1C" w:rsidRDefault="00293015" w:rsidP="00293015">
      <w:pPr>
        <w:pStyle w:val="Paragraphedeliste"/>
        <w:rPr>
          <w:rFonts w:ascii="Calibri" w:hAnsi="Calibri"/>
          <w:sz w:val="22"/>
          <w:szCs w:val="22"/>
          <w:lang w:val="nl-NL"/>
        </w:rPr>
      </w:pPr>
    </w:p>
    <w:p w:rsidR="00293015" w:rsidRPr="00A41F1C" w:rsidRDefault="00293015" w:rsidP="00293015">
      <w:pPr>
        <w:pStyle w:val="Paragraphedeliste"/>
        <w:numPr>
          <w:ilvl w:val="0"/>
          <w:numId w:val="21"/>
        </w:numPr>
        <w:jc w:val="both"/>
        <w:rPr>
          <w:rFonts w:ascii="Calibri" w:hAnsi="Calibri"/>
          <w:sz w:val="22"/>
          <w:szCs w:val="22"/>
          <w:lang w:val="nl-NL"/>
        </w:rPr>
      </w:pPr>
      <w:r w:rsidRPr="00A41F1C">
        <w:rPr>
          <w:rFonts w:ascii="Calibri" w:hAnsi="Calibri"/>
          <w:sz w:val="22"/>
          <w:szCs w:val="22"/>
          <w:lang w:val="nl-NL"/>
        </w:rPr>
        <w:t>Het recht om deze originelen of kopieën van het Werk in omloop te (laten) brengen;</w:t>
      </w:r>
    </w:p>
    <w:p w:rsidR="00293015" w:rsidRPr="00A41F1C" w:rsidRDefault="00293015" w:rsidP="00293015">
      <w:pPr>
        <w:pStyle w:val="Paragraphedeliste"/>
        <w:rPr>
          <w:rFonts w:ascii="Calibri" w:hAnsi="Calibri"/>
          <w:sz w:val="22"/>
          <w:szCs w:val="22"/>
          <w:lang w:val="nl-NL"/>
        </w:rPr>
      </w:pPr>
    </w:p>
    <w:p w:rsidR="00293015" w:rsidRPr="00A41F1C" w:rsidRDefault="00293015" w:rsidP="00293015">
      <w:pPr>
        <w:pStyle w:val="Paragraphedeliste"/>
        <w:numPr>
          <w:ilvl w:val="0"/>
          <w:numId w:val="21"/>
        </w:numPr>
        <w:jc w:val="both"/>
        <w:rPr>
          <w:rFonts w:ascii="Calibri" w:hAnsi="Calibri"/>
          <w:sz w:val="22"/>
          <w:szCs w:val="22"/>
          <w:lang w:val="nl-NL"/>
        </w:rPr>
      </w:pPr>
      <w:r w:rsidRPr="00A41F1C">
        <w:rPr>
          <w:rFonts w:ascii="Calibri" w:hAnsi="Calibri"/>
          <w:sz w:val="22"/>
          <w:szCs w:val="22"/>
          <w:lang w:val="nl-NL"/>
        </w:rPr>
        <w:t>Het recht om later dubbing of ondertiteling te (laten) voorzien in de volgende talen:</w:t>
      </w:r>
      <w:r w:rsidR="00C97A4B">
        <w:rPr>
          <w:rFonts w:ascii="Calibri" w:hAnsi="Calibri"/>
          <w:sz w:val="22"/>
          <w:szCs w:val="22"/>
          <w:lang w:val="nl-NL"/>
        </w:rPr>
        <w:t xml:space="preserve"> *</w:t>
      </w:r>
    </w:p>
    <w:p w:rsidR="00293015" w:rsidRDefault="006B46AD" w:rsidP="006B46AD">
      <w:pPr>
        <w:ind w:left="709" w:hanging="709"/>
        <w:jc w:val="both"/>
        <w:rPr>
          <w:rFonts w:ascii="Calibri" w:hAnsi="Calibri"/>
          <w:sz w:val="22"/>
          <w:szCs w:val="22"/>
          <w:lang w:val="nl-NL"/>
        </w:rPr>
      </w:pPr>
      <w:r>
        <w:rPr>
          <w:rFonts w:ascii="Calibri" w:hAnsi="Calibri"/>
          <w:sz w:val="22"/>
          <w:szCs w:val="22"/>
          <w:lang w:val="nl-NL"/>
        </w:rPr>
        <w:t xml:space="preserve">  </w:t>
      </w:r>
    </w:p>
    <w:p w:rsidR="00293015" w:rsidRPr="00A41F1C" w:rsidRDefault="00293015" w:rsidP="00293015">
      <w:pPr>
        <w:jc w:val="both"/>
        <w:rPr>
          <w:rFonts w:ascii="Calibri" w:hAnsi="Calibri"/>
          <w:sz w:val="22"/>
          <w:szCs w:val="22"/>
          <w:lang w:val="nl-NL"/>
        </w:rPr>
      </w:pPr>
    </w:p>
    <w:p w:rsidR="00293015" w:rsidRPr="00A41F1C" w:rsidRDefault="00293015" w:rsidP="00293015">
      <w:pPr>
        <w:pStyle w:val="Paragraphedeliste"/>
        <w:ind w:left="644"/>
        <w:jc w:val="both"/>
        <w:rPr>
          <w:rFonts w:ascii="Calibri" w:hAnsi="Calibri"/>
          <w:sz w:val="22"/>
          <w:szCs w:val="22"/>
          <w:u w:val="single"/>
          <w:lang w:val="nl-NL"/>
        </w:rPr>
      </w:pPr>
      <w:r w:rsidRPr="00A41F1C">
        <w:rPr>
          <w:rFonts w:ascii="Calibri" w:hAnsi="Calibri"/>
          <w:sz w:val="22"/>
          <w:szCs w:val="22"/>
          <w:u w:val="single"/>
          <w:lang w:val="nl-NL"/>
        </w:rPr>
        <w:t>4.1.1.B. Wat betreft de uitgave van het Werk:</w:t>
      </w:r>
    </w:p>
    <w:p w:rsidR="00293015" w:rsidRPr="00A41F1C" w:rsidRDefault="00293015" w:rsidP="00293015">
      <w:pPr>
        <w:jc w:val="both"/>
        <w:rPr>
          <w:rFonts w:ascii="Calibri" w:hAnsi="Calibri"/>
          <w:b/>
          <w:sz w:val="22"/>
          <w:szCs w:val="22"/>
          <w:u w:val="single"/>
          <w:lang w:val="nl-NL"/>
        </w:rPr>
      </w:pPr>
    </w:p>
    <w:p w:rsidR="00293015" w:rsidRPr="00A41F1C" w:rsidRDefault="00293015" w:rsidP="00293015">
      <w:pPr>
        <w:pStyle w:val="Paragraphedeliste"/>
        <w:numPr>
          <w:ilvl w:val="0"/>
          <w:numId w:val="21"/>
        </w:numPr>
        <w:jc w:val="both"/>
        <w:rPr>
          <w:rFonts w:ascii="Calibri" w:hAnsi="Calibri"/>
          <w:sz w:val="22"/>
          <w:szCs w:val="22"/>
          <w:lang w:val="nl-NL"/>
        </w:rPr>
      </w:pPr>
      <w:r w:rsidRPr="00A41F1C">
        <w:rPr>
          <w:rFonts w:ascii="Calibri" w:hAnsi="Calibri"/>
          <w:sz w:val="22"/>
          <w:szCs w:val="22"/>
          <w:lang w:val="nl-NL"/>
        </w:rPr>
        <w:t xml:space="preserve"> Het recht tot uitgave, voor de verkoop aan het publiek van het Werk op DVD en Blue Ray </w:t>
      </w:r>
    </w:p>
    <w:p w:rsidR="00293015" w:rsidRPr="00A41F1C" w:rsidRDefault="00293015" w:rsidP="00293015">
      <w:pPr>
        <w:jc w:val="both"/>
        <w:rPr>
          <w:rFonts w:ascii="Calibri" w:hAnsi="Calibri"/>
          <w:sz w:val="22"/>
          <w:szCs w:val="22"/>
          <w:lang w:val="nl-NL"/>
        </w:rPr>
      </w:pPr>
    </w:p>
    <w:p w:rsidR="00293015" w:rsidRPr="00A41F1C" w:rsidRDefault="00293015" w:rsidP="00293015">
      <w:pPr>
        <w:pStyle w:val="Paragraphedeliste"/>
        <w:numPr>
          <w:ilvl w:val="0"/>
          <w:numId w:val="21"/>
        </w:numPr>
        <w:jc w:val="both"/>
        <w:rPr>
          <w:rFonts w:ascii="Calibri" w:hAnsi="Calibri"/>
          <w:sz w:val="22"/>
          <w:szCs w:val="22"/>
          <w:lang w:val="nl-NL"/>
        </w:rPr>
      </w:pPr>
      <w:r w:rsidRPr="00A41F1C">
        <w:rPr>
          <w:rFonts w:ascii="Calibri" w:hAnsi="Calibri"/>
          <w:sz w:val="22"/>
          <w:szCs w:val="22"/>
          <w:lang w:val="nl-NL"/>
        </w:rPr>
        <w:t>Het recht tot uitgave van het Werk onder de vorm van een videogram of digitale schijf met het oog op de verhuur voor privé-  of publiek gebruik.</w:t>
      </w:r>
    </w:p>
    <w:p w:rsidR="00293015" w:rsidRPr="00A41F1C" w:rsidRDefault="00293015" w:rsidP="00293015">
      <w:pPr>
        <w:jc w:val="both"/>
        <w:rPr>
          <w:rFonts w:ascii="Calibri" w:hAnsi="Calibri"/>
          <w:sz w:val="22"/>
          <w:szCs w:val="22"/>
          <w:lang w:val="nl-NL"/>
        </w:rPr>
      </w:pPr>
    </w:p>
    <w:p w:rsidR="00293015" w:rsidRDefault="00293015" w:rsidP="00293015">
      <w:pPr>
        <w:jc w:val="both"/>
        <w:rPr>
          <w:rFonts w:ascii="Calibri" w:hAnsi="Calibri"/>
          <w:sz w:val="22"/>
          <w:szCs w:val="22"/>
          <w:lang w:val="nl-NL"/>
        </w:rPr>
      </w:pPr>
    </w:p>
    <w:p w:rsidR="006B46AD" w:rsidRDefault="006B46AD" w:rsidP="00293015">
      <w:pPr>
        <w:jc w:val="both"/>
        <w:rPr>
          <w:rFonts w:ascii="Calibri" w:hAnsi="Calibri"/>
          <w:sz w:val="22"/>
          <w:szCs w:val="22"/>
          <w:lang w:val="nl-NL"/>
        </w:rPr>
      </w:pPr>
    </w:p>
    <w:p w:rsidR="006B46AD" w:rsidRPr="00A41F1C" w:rsidRDefault="006B46AD"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u w:val="single"/>
          <w:lang w:val="nl-NL"/>
        </w:rPr>
      </w:pPr>
      <w:proofErr w:type="gramStart"/>
      <w:r w:rsidRPr="00A41F1C">
        <w:rPr>
          <w:rFonts w:ascii="Calibri" w:hAnsi="Calibri"/>
          <w:sz w:val="22"/>
          <w:szCs w:val="22"/>
          <w:u w:val="single"/>
          <w:lang w:val="nl-NL"/>
        </w:rPr>
        <w:lastRenderedPageBreak/>
        <w:t xml:space="preserve">4.1.2.  </w:t>
      </w:r>
      <w:proofErr w:type="gramEnd"/>
      <w:r w:rsidRPr="00A41F1C">
        <w:rPr>
          <w:rFonts w:ascii="Calibri" w:hAnsi="Calibri"/>
          <w:sz w:val="22"/>
          <w:szCs w:val="22"/>
          <w:u w:val="single"/>
          <w:lang w:val="nl-NL"/>
        </w:rPr>
        <w:t xml:space="preserve">Het publiek mededelingsrecht </w:t>
      </w:r>
    </w:p>
    <w:p w:rsidR="00293015" w:rsidRPr="00A41F1C" w:rsidRDefault="00293015" w:rsidP="00293015">
      <w:pPr>
        <w:jc w:val="both"/>
        <w:rPr>
          <w:rFonts w:ascii="Calibri" w:hAnsi="Calibri"/>
          <w:sz w:val="22"/>
          <w:szCs w:val="22"/>
          <w:lang w:val="nl-NL"/>
        </w:rPr>
      </w:pPr>
    </w:p>
    <w:p w:rsidR="00293015" w:rsidRDefault="00293015" w:rsidP="00293015">
      <w:pPr>
        <w:jc w:val="both"/>
        <w:rPr>
          <w:rFonts w:ascii="Calibri" w:hAnsi="Calibri"/>
          <w:sz w:val="22"/>
          <w:szCs w:val="22"/>
          <w:lang w:val="nl-NL"/>
        </w:rPr>
      </w:pPr>
      <w:r w:rsidRPr="00A41F1C">
        <w:rPr>
          <w:rFonts w:ascii="Calibri" w:hAnsi="Calibri"/>
          <w:sz w:val="22"/>
          <w:szCs w:val="22"/>
          <w:lang w:val="nl-NL"/>
        </w:rPr>
        <w:t>Dit recht omvat :</w:t>
      </w:r>
    </w:p>
    <w:p w:rsidR="006D7518" w:rsidRDefault="006D7518" w:rsidP="00293015">
      <w:pPr>
        <w:jc w:val="both"/>
        <w:rPr>
          <w:rFonts w:ascii="Calibri" w:hAnsi="Calibri"/>
          <w:sz w:val="22"/>
          <w:szCs w:val="22"/>
          <w:lang w:val="nl-NL"/>
        </w:rPr>
      </w:pPr>
    </w:p>
    <w:p w:rsidR="006D7518" w:rsidRPr="006D7518" w:rsidRDefault="006D7518" w:rsidP="006D7518">
      <w:pPr>
        <w:pStyle w:val="Paragraphedeliste"/>
        <w:numPr>
          <w:ilvl w:val="0"/>
          <w:numId w:val="21"/>
        </w:numPr>
        <w:jc w:val="both"/>
        <w:rPr>
          <w:rFonts w:ascii="Calibri" w:hAnsi="Calibri"/>
          <w:sz w:val="22"/>
          <w:szCs w:val="22"/>
          <w:lang w:val="nl-NL"/>
        </w:rPr>
      </w:pPr>
      <w:r w:rsidRPr="006D7518">
        <w:rPr>
          <w:rFonts w:ascii="Calibri" w:hAnsi="Calibri"/>
          <w:sz w:val="22"/>
          <w:szCs w:val="22"/>
          <w:lang w:val="nl-NL"/>
        </w:rPr>
        <w:t xml:space="preserve">Het recht het </w:t>
      </w:r>
      <w:r>
        <w:rPr>
          <w:rFonts w:ascii="Calibri" w:hAnsi="Calibri"/>
          <w:sz w:val="22"/>
          <w:szCs w:val="22"/>
          <w:lang w:val="nl-NL"/>
        </w:rPr>
        <w:t>W</w:t>
      </w:r>
      <w:r w:rsidRPr="006D7518">
        <w:rPr>
          <w:rFonts w:ascii="Calibri" w:hAnsi="Calibri"/>
          <w:sz w:val="22"/>
          <w:szCs w:val="22"/>
          <w:lang w:val="nl-NL"/>
        </w:rPr>
        <w:t>erk publiek te (laten) vertonen in originele</w:t>
      </w:r>
      <w:r>
        <w:rPr>
          <w:rFonts w:ascii="Calibri" w:hAnsi="Calibri"/>
          <w:sz w:val="22"/>
          <w:szCs w:val="22"/>
          <w:lang w:val="nl-NL"/>
        </w:rPr>
        <w:t>,</w:t>
      </w:r>
      <w:r w:rsidRPr="006D7518">
        <w:rPr>
          <w:rFonts w:ascii="Calibri" w:hAnsi="Calibri"/>
          <w:sz w:val="22"/>
          <w:szCs w:val="22"/>
          <w:lang w:val="nl-NL"/>
        </w:rPr>
        <w:t xml:space="preserve"> integrale versie, in versie, </w:t>
      </w:r>
      <w:r w:rsidRPr="00A41F1C">
        <w:rPr>
          <w:rFonts w:ascii="Calibri" w:hAnsi="Calibri"/>
          <w:sz w:val="22"/>
          <w:szCs w:val="22"/>
          <w:lang w:val="nl-NL"/>
        </w:rPr>
        <w:t>gedubd of ondertiteld</w:t>
      </w:r>
      <w:r w:rsidRPr="006D7518">
        <w:rPr>
          <w:rFonts w:ascii="Calibri" w:hAnsi="Calibri"/>
          <w:sz w:val="22"/>
          <w:szCs w:val="22"/>
          <w:lang w:val="nl-NL"/>
        </w:rPr>
        <w:t xml:space="preserve">, en dit in alle betalende of niet-betalende filmzalen, zowel in de commerciële als in de niet-commerciële sector, en dit zonder afbreuk te doen aan </w:t>
      </w:r>
      <w:r>
        <w:rPr>
          <w:rFonts w:ascii="Calibri" w:hAnsi="Calibri"/>
          <w:sz w:val="22"/>
          <w:szCs w:val="22"/>
          <w:lang w:val="nl-NL"/>
        </w:rPr>
        <w:t>artikel 4.2.3. van onderhavig artikel.</w:t>
      </w:r>
    </w:p>
    <w:p w:rsidR="00293015" w:rsidRPr="00A41F1C" w:rsidRDefault="00293015" w:rsidP="00293015">
      <w:pPr>
        <w:jc w:val="both"/>
        <w:rPr>
          <w:rFonts w:ascii="Calibri" w:hAnsi="Calibri"/>
          <w:sz w:val="22"/>
          <w:szCs w:val="22"/>
          <w:lang w:val="nl-NL"/>
        </w:rPr>
      </w:pPr>
    </w:p>
    <w:p w:rsidR="00293015" w:rsidRPr="00A41F1C" w:rsidRDefault="00293015" w:rsidP="00293015">
      <w:pPr>
        <w:pStyle w:val="Paragraphedeliste"/>
        <w:numPr>
          <w:ilvl w:val="0"/>
          <w:numId w:val="21"/>
        </w:numPr>
        <w:jc w:val="both"/>
        <w:rPr>
          <w:rFonts w:ascii="Calibri" w:hAnsi="Calibri"/>
          <w:sz w:val="22"/>
          <w:szCs w:val="22"/>
          <w:lang w:val="nl-NL"/>
        </w:rPr>
      </w:pPr>
      <w:r w:rsidRPr="00A41F1C">
        <w:rPr>
          <w:rFonts w:ascii="Calibri" w:hAnsi="Calibri"/>
          <w:sz w:val="22"/>
          <w:szCs w:val="22"/>
          <w:lang w:val="nl-NL"/>
        </w:rPr>
        <w:t>Het recht het Werk te (laten) uitzenden door elk televisieorganisme, in originele integrale versie, gedubd of ondertiteld, al dan niet in gecodeerde vorm.</w:t>
      </w:r>
    </w:p>
    <w:p w:rsidR="00293015" w:rsidRDefault="00293015" w:rsidP="00293015">
      <w:pPr>
        <w:ind w:left="180" w:hanging="180"/>
        <w:jc w:val="both"/>
        <w:rPr>
          <w:rFonts w:asciiTheme="minorHAnsi" w:hAnsiTheme="minorHAnsi"/>
          <w:sz w:val="22"/>
          <w:szCs w:val="22"/>
          <w:lang w:val="nl-NL"/>
        </w:rPr>
      </w:pPr>
    </w:p>
    <w:p w:rsidR="00293015" w:rsidRPr="00A41F1C" w:rsidRDefault="00293015" w:rsidP="00293015">
      <w:pPr>
        <w:pStyle w:val="Paragraphedeliste"/>
        <w:numPr>
          <w:ilvl w:val="0"/>
          <w:numId w:val="21"/>
        </w:numPr>
        <w:jc w:val="both"/>
        <w:rPr>
          <w:rFonts w:asciiTheme="minorHAnsi" w:hAnsiTheme="minorHAnsi"/>
          <w:sz w:val="22"/>
          <w:szCs w:val="22"/>
          <w:lang w:val="nl-NL"/>
        </w:rPr>
      </w:pPr>
      <w:r w:rsidRPr="00A41F1C">
        <w:rPr>
          <w:rFonts w:asciiTheme="minorHAnsi" w:hAnsiTheme="minorHAnsi"/>
          <w:sz w:val="22"/>
          <w:szCs w:val="22"/>
          <w:lang w:val="nl-NL"/>
        </w:rPr>
        <w:t xml:space="preserve">Het recht om het Werk publiek te (laten) meedelen in originele integrale versie via het internet, onder andere via </w:t>
      </w:r>
      <w:proofErr w:type="spellStart"/>
      <w:r w:rsidRPr="00A41F1C">
        <w:rPr>
          <w:rFonts w:asciiTheme="minorHAnsi" w:hAnsiTheme="minorHAnsi"/>
          <w:sz w:val="22"/>
          <w:szCs w:val="22"/>
          <w:lang w:val="nl-NL"/>
        </w:rPr>
        <w:t>streaming</w:t>
      </w:r>
      <w:proofErr w:type="spellEnd"/>
      <w:r w:rsidRPr="00A41F1C">
        <w:rPr>
          <w:rFonts w:asciiTheme="minorHAnsi" w:hAnsiTheme="minorHAnsi"/>
          <w:sz w:val="22"/>
          <w:szCs w:val="22"/>
          <w:lang w:val="nl-NL"/>
        </w:rPr>
        <w:t xml:space="preserve">. </w:t>
      </w:r>
    </w:p>
    <w:p w:rsidR="00293015" w:rsidRPr="00A41F1C" w:rsidRDefault="00293015" w:rsidP="00293015">
      <w:pPr>
        <w:ind w:left="284" w:hanging="284"/>
        <w:jc w:val="both"/>
        <w:rPr>
          <w:rFonts w:ascii="Calibri" w:hAnsi="Calibri"/>
          <w:sz w:val="22"/>
          <w:szCs w:val="22"/>
          <w:lang w:val="nl-NL"/>
        </w:rPr>
      </w:pPr>
    </w:p>
    <w:p w:rsidR="00293015" w:rsidRPr="00A41F1C" w:rsidRDefault="00293015" w:rsidP="00293015">
      <w:pPr>
        <w:pStyle w:val="Paragraphedeliste"/>
        <w:numPr>
          <w:ilvl w:val="0"/>
          <w:numId w:val="21"/>
        </w:numPr>
        <w:jc w:val="both"/>
        <w:rPr>
          <w:rFonts w:ascii="Calibri" w:hAnsi="Calibri"/>
          <w:sz w:val="22"/>
          <w:szCs w:val="22"/>
          <w:lang w:val="nl-NL"/>
        </w:rPr>
      </w:pPr>
      <w:r w:rsidRPr="00A41F1C">
        <w:rPr>
          <w:rFonts w:ascii="Calibri" w:hAnsi="Calibri"/>
          <w:sz w:val="22"/>
          <w:szCs w:val="22"/>
          <w:lang w:val="nl-NL"/>
        </w:rPr>
        <w:t>Het recht tot gelijktijdige, ongewijzigde en integrale doorgifte via kabel of satelliet van het Werk in zijn integrale en originel</w:t>
      </w:r>
      <w:r w:rsidR="00C97A4B">
        <w:rPr>
          <w:rFonts w:ascii="Calibri" w:hAnsi="Calibri"/>
          <w:sz w:val="22"/>
          <w:szCs w:val="22"/>
          <w:lang w:val="nl-NL"/>
        </w:rPr>
        <w:t>e versie, gedubd of ondertiteld.</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b/>
          <w:u w:val="single"/>
          <w:lang w:val="nl-NL"/>
        </w:rPr>
      </w:pPr>
      <w:r w:rsidRPr="00A41F1C">
        <w:rPr>
          <w:rFonts w:ascii="Calibri" w:hAnsi="Calibri"/>
          <w:b/>
          <w:u w:val="single"/>
          <w:lang w:val="nl-NL"/>
        </w:rPr>
        <w:t>4.2. Secundaire exploitaties</w:t>
      </w:r>
    </w:p>
    <w:p w:rsidR="00293015" w:rsidRPr="00A41F1C" w:rsidRDefault="00293015" w:rsidP="00293015">
      <w:pPr>
        <w:jc w:val="both"/>
        <w:rPr>
          <w:rFonts w:ascii="Calibri" w:hAnsi="Calibri"/>
          <w:sz w:val="22"/>
          <w:szCs w:val="22"/>
          <w:lang w:val="nl-NL"/>
        </w:rPr>
      </w:pP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 xml:space="preserve">4.2.1. </w:t>
      </w:r>
      <w:r w:rsidRPr="00A41F1C">
        <w:rPr>
          <w:rFonts w:ascii="Calibri" w:hAnsi="Calibri"/>
          <w:sz w:val="22"/>
          <w:szCs w:val="22"/>
          <w:lang w:val="nl-NL"/>
        </w:rPr>
        <w:tab/>
        <w:t xml:space="preserve">Het recht om, onder voorbehoud van het volledig respect van de morele rechten van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de reproductie en de vertoning toe te staan van fragmenten van het Werk alsook het recht om de verveelvoudiging van alle foto’s en van alle </w:t>
      </w:r>
      <w:proofErr w:type="spellStart"/>
      <w:r w:rsidRPr="00A41F1C">
        <w:rPr>
          <w:rFonts w:ascii="Calibri" w:hAnsi="Calibri"/>
          <w:sz w:val="22"/>
          <w:szCs w:val="22"/>
          <w:lang w:val="nl-NL"/>
        </w:rPr>
        <w:t>geluids</w:t>
      </w:r>
      <w:proofErr w:type="spellEnd"/>
      <w:r w:rsidRPr="00A41F1C">
        <w:rPr>
          <w:rFonts w:ascii="Calibri" w:hAnsi="Calibri"/>
          <w:sz w:val="22"/>
          <w:szCs w:val="22"/>
          <w:lang w:val="nl-NL"/>
        </w:rPr>
        <w:t>- of gesproken elementen van het Werk toe te staan met het oog op een audiovisuele exploitatie, volgens de verschillende wijzen overgedragen aan de Producent krachtens deze Overeenkomst;</w:t>
      </w:r>
    </w:p>
    <w:p w:rsidR="00293015" w:rsidRPr="00A41F1C" w:rsidRDefault="00293015" w:rsidP="00293015">
      <w:pPr>
        <w:ind w:left="284" w:hanging="284"/>
        <w:jc w:val="both"/>
        <w:rPr>
          <w:rFonts w:ascii="Calibri" w:hAnsi="Calibri"/>
          <w:sz w:val="22"/>
          <w:szCs w:val="22"/>
          <w:lang w:val="nl-NL"/>
        </w:rPr>
      </w:pP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 xml:space="preserve">4.2.2. </w:t>
      </w:r>
      <w:r>
        <w:rPr>
          <w:rFonts w:ascii="Calibri" w:hAnsi="Calibri"/>
          <w:sz w:val="22"/>
          <w:szCs w:val="22"/>
          <w:lang w:val="nl-NL"/>
        </w:rPr>
        <w:t xml:space="preserve"> </w:t>
      </w:r>
      <w:r w:rsidRPr="00A41F1C">
        <w:rPr>
          <w:rFonts w:ascii="Calibri" w:hAnsi="Calibri"/>
          <w:sz w:val="22"/>
          <w:szCs w:val="22"/>
          <w:lang w:val="nl-NL"/>
        </w:rPr>
        <w:t xml:space="preserve">Het recht om, in alle talen, resumés van het Werk, al dan niet geïllustreerd, te (laten) reproduceren, op voorwaarde dat deze reproducties maximum 3.000 (drieduizend) woorden bevatten en rechtstreeks bestemd zijn voor de publiciteit en/of de promotie van het Werk. Voor de publiciteit- en of de promotiedoeleinden kunnen deze teksten in tijdschriften, kranten of magazines, websites, </w:t>
      </w:r>
      <w:proofErr w:type="spellStart"/>
      <w:r w:rsidRPr="00A41F1C">
        <w:rPr>
          <w:rFonts w:ascii="Calibri" w:hAnsi="Calibri"/>
          <w:sz w:val="22"/>
          <w:szCs w:val="22"/>
          <w:lang w:val="nl-NL"/>
        </w:rPr>
        <w:t>blogs</w:t>
      </w:r>
      <w:proofErr w:type="spellEnd"/>
      <w:r w:rsidRPr="00A41F1C">
        <w:rPr>
          <w:rFonts w:ascii="Calibri" w:hAnsi="Calibri"/>
          <w:sz w:val="22"/>
          <w:szCs w:val="22"/>
          <w:lang w:val="nl-NL"/>
        </w:rPr>
        <w:t xml:space="preserve">, </w:t>
      </w:r>
      <w:proofErr w:type="spellStart"/>
      <w:r w:rsidRPr="00A41F1C">
        <w:rPr>
          <w:rFonts w:ascii="Calibri" w:hAnsi="Calibri"/>
          <w:sz w:val="22"/>
          <w:szCs w:val="22"/>
          <w:lang w:val="nl-NL"/>
        </w:rPr>
        <w:t>vlogs</w:t>
      </w:r>
      <w:proofErr w:type="spellEnd"/>
      <w:r w:rsidRPr="00A41F1C">
        <w:rPr>
          <w:rFonts w:ascii="Calibri" w:hAnsi="Calibri"/>
          <w:sz w:val="22"/>
          <w:szCs w:val="22"/>
          <w:lang w:val="nl-NL"/>
        </w:rPr>
        <w:t xml:space="preserve">, </w:t>
      </w:r>
      <w:proofErr w:type="spellStart"/>
      <w:r w:rsidRPr="00A41F1C">
        <w:rPr>
          <w:rFonts w:ascii="Calibri" w:hAnsi="Calibri"/>
          <w:sz w:val="22"/>
          <w:szCs w:val="22"/>
          <w:lang w:val="nl-NL"/>
        </w:rPr>
        <w:t>apps</w:t>
      </w:r>
      <w:proofErr w:type="spellEnd"/>
      <w:r w:rsidRPr="00A41F1C">
        <w:rPr>
          <w:rFonts w:ascii="Calibri" w:hAnsi="Calibri"/>
          <w:sz w:val="22"/>
          <w:szCs w:val="22"/>
          <w:lang w:val="nl-NL"/>
        </w:rPr>
        <w:t xml:space="preserve"> e.d. gepubliceerd worden, zonder dat zij in boekvorm mogen uitgegeven worden of aan het publiek te koop mogen worden aangeboden.</w:t>
      </w:r>
    </w:p>
    <w:p w:rsidR="00293015" w:rsidRPr="00A41F1C" w:rsidRDefault="00293015" w:rsidP="00293015">
      <w:pPr>
        <w:ind w:left="284" w:hanging="284"/>
        <w:jc w:val="both"/>
        <w:rPr>
          <w:rFonts w:ascii="Calibri" w:hAnsi="Calibri"/>
          <w:sz w:val="22"/>
          <w:szCs w:val="22"/>
          <w:lang w:val="nl-NL"/>
        </w:rPr>
      </w:pP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 xml:space="preserve">4.2.3. </w:t>
      </w:r>
      <w:r w:rsidRPr="00A41F1C">
        <w:rPr>
          <w:rFonts w:ascii="Calibri" w:hAnsi="Calibri"/>
          <w:sz w:val="22"/>
          <w:szCs w:val="22"/>
          <w:lang w:val="nl-NL"/>
        </w:rPr>
        <w:tab/>
        <w:t xml:space="preserve">Het recht om, onder voorbehoud dat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hier</w:t>
      </w:r>
      <w:r w:rsidR="006B46AD">
        <w:rPr>
          <w:rFonts w:ascii="Calibri" w:hAnsi="Calibri"/>
          <w:sz w:val="22"/>
          <w:szCs w:val="22"/>
          <w:lang w:val="nl-NL"/>
        </w:rPr>
        <w:t xml:space="preserve"> vooraf schriftelijk over wordt</w:t>
      </w:r>
      <w:r w:rsidRPr="00A41F1C">
        <w:rPr>
          <w:rFonts w:ascii="Calibri" w:hAnsi="Calibri"/>
          <w:sz w:val="22"/>
          <w:szCs w:val="22"/>
          <w:lang w:val="nl-NL"/>
        </w:rPr>
        <w:t xml:space="preserve"> ingelicht, in het publiek het Werk op te (laten) voeren in integrale en originele versie, gedubd of ondertiteld, en dit op alle festivals, wedstrijden, retrospectieven.</w:t>
      </w: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 xml:space="preserve">  </w:t>
      </w:r>
      <w:r w:rsidRPr="00A41F1C">
        <w:rPr>
          <w:rFonts w:ascii="Calibri" w:hAnsi="Calibri"/>
          <w:sz w:val="22"/>
          <w:szCs w:val="22"/>
          <w:lang w:val="nl-NL"/>
        </w:rPr>
        <w:tab/>
      </w:r>
    </w:p>
    <w:p w:rsidR="00293015" w:rsidRPr="00A41F1C" w:rsidRDefault="006B46AD" w:rsidP="00293015">
      <w:pPr>
        <w:ind w:left="284" w:hanging="284"/>
        <w:jc w:val="both"/>
        <w:rPr>
          <w:rFonts w:ascii="Calibri" w:hAnsi="Calibri"/>
          <w:sz w:val="22"/>
          <w:szCs w:val="22"/>
          <w:lang w:val="nl-NL"/>
        </w:rPr>
      </w:pPr>
      <w:r>
        <w:rPr>
          <w:rFonts w:ascii="Calibri" w:hAnsi="Calibri"/>
          <w:sz w:val="22"/>
          <w:szCs w:val="22"/>
          <w:lang w:val="nl-NL"/>
        </w:rPr>
        <w:tab/>
        <w:t xml:space="preserve">Indien </w:t>
      </w:r>
      <w:r w:rsidR="00293015" w:rsidRPr="00A41F1C">
        <w:rPr>
          <w:rFonts w:ascii="Calibri" w:hAnsi="Calibri"/>
          <w:sz w:val="22"/>
          <w:szCs w:val="22"/>
          <w:lang w:val="nl-NL"/>
        </w:rPr>
        <w:t xml:space="preserve">de </w:t>
      </w:r>
      <w:proofErr w:type="spellStart"/>
      <w:r w:rsidR="00293015" w:rsidRPr="00A41F1C">
        <w:rPr>
          <w:rFonts w:ascii="Calibri" w:hAnsi="Calibri"/>
          <w:sz w:val="22"/>
          <w:szCs w:val="22"/>
          <w:lang w:val="nl-NL"/>
        </w:rPr>
        <w:t>Auteur-Regisseur</w:t>
      </w:r>
      <w:proofErr w:type="spellEnd"/>
      <w:r w:rsidR="00293015" w:rsidRPr="00A41F1C">
        <w:rPr>
          <w:rFonts w:ascii="Calibri" w:hAnsi="Calibri"/>
          <w:sz w:val="22"/>
          <w:szCs w:val="22"/>
          <w:lang w:val="nl-NL"/>
        </w:rPr>
        <w:t xml:space="preserve"> hem hiertoe het schriftelijk verzoek richt, kan de Producent niet weigeren een kopie van het Werk</w:t>
      </w:r>
      <w:r w:rsidR="00293015" w:rsidRPr="00A41F1C">
        <w:rPr>
          <w:rFonts w:ascii="Calibri" w:hAnsi="Calibri"/>
          <w:b/>
          <w:sz w:val="22"/>
          <w:szCs w:val="22"/>
          <w:lang w:val="nl-NL"/>
        </w:rPr>
        <w:t>,</w:t>
      </w:r>
      <w:r w:rsidR="00293015" w:rsidRPr="00A41F1C">
        <w:rPr>
          <w:rFonts w:ascii="Calibri" w:hAnsi="Calibri"/>
          <w:sz w:val="22"/>
          <w:szCs w:val="22"/>
          <w:lang w:val="nl-NL"/>
        </w:rPr>
        <w:t xml:space="preserve"> op de drager vereist voor dergelijke publieke mededeling, ter beschikking te stellen van de organisatoren, tenzij deze publieke mededeling de commerciële exploitatie van het Werk manifest dreigt te schaden, voor de Producent bovenmaatse kosten zou teweeg brengen of rechtstreekse concurrentie toebrengt aan andere mededelingen van die aard reeds georganiseerd door de Producent.</w:t>
      </w:r>
    </w:p>
    <w:p w:rsidR="00293015" w:rsidRPr="00A41F1C" w:rsidRDefault="00293015" w:rsidP="00293015">
      <w:pPr>
        <w:ind w:left="284" w:hanging="284"/>
        <w:jc w:val="both"/>
        <w:rPr>
          <w:rFonts w:ascii="Calibri" w:hAnsi="Calibri"/>
          <w:sz w:val="22"/>
          <w:szCs w:val="22"/>
          <w:lang w:val="nl-NL"/>
        </w:rPr>
      </w:pPr>
    </w:p>
    <w:p w:rsidR="00293015" w:rsidRPr="00A41F1C" w:rsidRDefault="00293015" w:rsidP="00293015">
      <w:pPr>
        <w:jc w:val="both"/>
        <w:rPr>
          <w:rFonts w:ascii="Calibri" w:hAnsi="Calibri"/>
          <w:b/>
          <w:u w:val="single"/>
          <w:lang w:val="nl-NL"/>
        </w:rPr>
      </w:pPr>
      <w:r w:rsidRPr="00A41F1C">
        <w:rPr>
          <w:rFonts w:ascii="Calibri" w:hAnsi="Calibri"/>
          <w:b/>
          <w:u w:val="single"/>
          <w:lang w:val="nl-NL"/>
        </w:rPr>
        <w:t>4.3. Geografische reikwijdte en duur</w:t>
      </w:r>
    </w:p>
    <w:p w:rsidR="00293015" w:rsidRPr="00A41F1C" w:rsidRDefault="00293015" w:rsidP="00293015">
      <w:pPr>
        <w:jc w:val="both"/>
        <w:rPr>
          <w:rFonts w:ascii="Calibri" w:hAnsi="Calibri"/>
          <w:sz w:val="22"/>
          <w:szCs w:val="22"/>
          <w:u w:val="single"/>
          <w:lang w:val="nl-NL"/>
        </w:rPr>
      </w:pPr>
    </w:p>
    <w:p w:rsidR="00293015" w:rsidRPr="00A41F1C" w:rsidRDefault="00293015" w:rsidP="00293015">
      <w:pPr>
        <w:ind w:left="709" w:hanging="709"/>
        <w:jc w:val="both"/>
        <w:rPr>
          <w:rFonts w:ascii="Calibri" w:hAnsi="Calibri"/>
          <w:sz w:val="22"/>
          <w:szCs w:val="22"/>
          <w:lang w:val="nl-NL"/>
        </w:rPr>
      </w:pPr>
      <w:r w:rsidRPr="00A41F1C">
        <w:rPr>
          <w:rFonts w:ascii="Calibri" w:hAnsi="Calibri"/>
          <w:b/>
          <w:sz w:val="22"/>
          <w:szCs w:val="22"/>
          <w:lang w:val="nl-NL"/>
        </w:rPr>
        <w:t>.</w:t>
      </w:r>
      <w:r w:rsidRPr="00A41F1C">
        <w:rPr>
          <w:rFonts w:ascii="Calibri" w:hAnsi="Calibri"/>
          <w:b/>
          <w:sz w:val="22"/>
          <w:szCs w:val="22"/>
          <w:lang w:val="nl-NL"/>
        </w:rPr>
        <w:tab/>
      </w:r>
      <w:r w:rsidRPr="00A41F1C">
        <w:rPr>
          <w:rFonts w:ascii="Calibri" w:hAnsi="Calibri"/>
          <w:sz w:val="22"/>
          <w:szCs w:val="22"/>
          <w:lang w:val="nl-NL"/>
        </w:rPr>
        <w:t>De rechten hierboven worden overgedragen voor een periode van *      jaar.</w:t>
      </w:r>
    </w:p>
    <w:p w:rsidR="00293015" w:rsidRPr="00A41F1C" w:rsidRDefault="00293015" w:rsidP="00293015">
      <w:pPr>
        <w:ind w:left="709" w:hanging="709"/>
        <w:jc w:val="both"/>
        <w:rPr>
          <w:rFonts w:ascii="Calibri" w:hAnsi="Calibri"/>
          <w:sz w:val="22"/>
          <w:szCs w:val="22"/>
          <w:lang w:val="nl-NL"/>
        </w:rPr>
      </w:pPr>
      <w:r w:rsidRPr="00A41F1C">
        <w:rPr>
          <w:rFonts w:ascii="Calibri" w:hAnsi="Calibri"/>
          <w:b/>
          <w:sz w:val="22"/>
          <w:szCs w:val="22"/>
          <w:lang w:val="nl-NL"/>
        </w:rPr>
        <w:t>.</w:t>
      </w:r>
      <w:r w:rsidRPr="00A41F1C">
        <w:rPr>
          <w:rFonts w:ascii="Calibri" w:hAnsi="Calibri"/>
          <w:sz w:val="22"/>
          <w:szCs w:val="22"/>
          <w:lang w:val="nl-NL"/>
        </w:rPr>
        <w:tab/>
        <w:t>De rechten hierboven worden overgedragen voor het volgend territorium / de volgende territoria: *</w:t>
      </w:r>
    </w:p>
    <w:p w:rsidR="00293015" w:rsidRPr="00A41F1C" w:rsidRDefault="00293015" w:rsidP="00293015">
      <w:pPr>
        <w:jc w:val="both"/>
        <w:rPr>
          <w:rFonts w:ascii="Calibri" w:hAnsi="Calibri"/>
          <w:sz w:val="22"/>
          <w:szCs w:val="22"/>
          <w:lang w:val="nl-NL"/>
        </w:rPr>
      </w:pPr>
    </w:p>
    <w:p w:rsidR="00293015" w:rsidRDefault="00293015" w:rsidP="00293015">
      <w:pPr>
        <w:jc w:val="both"/>
        <w:rPr>
          <w:rFonts w:ascii="Calibri" w:hAnsi="Calibri"/>
          <w:b/>
          <w:sz w:val="22"/>
          <w:szCs w:val="22"/>
          <w:u w:val="single"/>
          <w:lang w:val="nl-NL"/>
        </w:rPr>
      </w:pPr>
    </w:p>
    <w:p w:rsidR="00B36505" w:rsidRPr="00A41F1C" w:rsidRDefault="00B36505" w:rsidP="00293015">
      <w:pPr>
        <w:jc w:val="both"/>
        <w:rPr>
          <w:rFonts w:ascii="Calibri" w:hAnsi="Calibri"/>
          <w:b/>
          <w:sz w:val="22"/>
          <w:szCs w:val="22"/>
          <w:u w:val="single"/>
          <w:lang w:val="nl-NL"/>
        </w:rPr>
      </w:pPr>
    </w:p>
    <w:p w:rsidR="00293015" w:rsidRPr="00A41F1C" w:rsidRDefault="00293015" w:rsidP="00293015">
      <w:pPr>
        <w:pStyle w:val="Paragraphedeliste"/>
        <w:numPr>
          <w:ilvl w:val="1"/>
          <w:numId w:val="17"/>
        </w:numPr>
        <w:jc w:val="both"/>
        <w:rPr>
          <w:rFonts w:ascii="Calibri" w:hAnsi="Calibri"/>
          <w:b/>
          <w:u w:val="single"/>
          <w:lang w:val="nl-NL"/>
        </w:rPr>
      </w:pPr>
      <w:r w:rsidRPr="00A41F1C">
        <w:rPr>
          <w:rFonts w:ascii="Calibri" w:hAnsi="Calibri"/>
          <w:b/>
          <w:u w:val="single"/>
          <w:lang w:val="nl-NL"/>
        </w:rPr>
        <w:lastRenderedPageBreak/>
        <w:t>Beperkingen aan de overdracht</w:t>
      </w:r>
    </w:p>
    <w:p w:rsidR="00293015" w:rsidRPr="00A41F1C" w:rsidRDefault="00293015" w:rsidP="00293015">
      <w:pPr>
        <w:jc w:val="both"/>
        <w:rPr>
          <w:rFonts w:ascii="Calibri" w:hAnsi="Calibri"/>
          <w:b/>
          <w:sz w:val="22"/>
          <w:szCs w:val="22"/>
          <w:u w:val="single"/>
          <w:lang w:val="nl-NL"/>
        </w:rPr>
      </w:pPr>
    </w:p>
    <w:p w:rsidR="00293015" w:rsidRPr="00A41F1C" w:rsidRDefault="00293015" w:rsidP="00293015">
      <w:pPr>
        <w:ind w:left="360"/>
        <w:jc w:val="both"/>
        <w:rPr>
          <w:rFonts w:ascii="Calibri" w:hAnsi="Calibri"/>
          <w:sz w:val="22"/>
          <w:szCs w:val="22"/>
          <w:u w:val="single"/>
          <w:lang w:val="nl-NL"/>
        </w:rPr>
      </w:pPr>
      <w:r w:rsidRPr="00A41F1C">
        <w:rPr>
          <w:rFonts w:ascii="Calibri" w:hAnsi="Calibri"/>
          <w:sz w:val="22"/>
          <w:szCs w:val="22"/>
          <w:u w:val="single"/>
          <w:lang w:val="nl-NL"/>
        </w:rPr>
        <w:t>4.4.1.  Wat betreft het collectief beheer</w:t>
      </w:r>
    </w:p>
    <w:p w:rsidR="00293015" w:rsidRPr="00A41F1C" w:rsidRDefault="00293015" w:rsidP="00293015">
      <w:pPr>
        <w:jc w:val="both"/>
        <w:rPr>
          <w:rFonts w:ascii="Calibri" w:hAnsi="Calibri"/>
          <w:sz w:val="22"/>
          <w:szCs w:val="22"/>
          <w:lang w:val="nl-NL"/>
        </w:rPr>
      </w:pPr>
    </w:p>
    <w:p w:rsidR="00293015" w:rsidRPr="00A41F1C" w:rsidRDefault="00293015" w:rsidP="00293015">
      <w:pPr>
        <w:ind w:left="284"/>
        <w:jc w:val="both"/>
        <w:rPr>
          <w:rFonts w:ascii="Calibri" w:hAnsi="Calibri"/>
          <w:sz w:val="22"/>
          <w:szCs w:val="22"/>
          <w:lang w:val="nl-NL"/>
        </w:rPr>
      </w:pPr>
      <w:r>
        <w:rPr>
          <w:rFonts w:ascii="Calibri" w:hAnsi="Calibri"/>
          <w:sz w:val="22"/>
          <w:szCs w:val="22"/>
          <w:lang w:val="nl-NL"/>
        </w:rPr>
        <w:t xml:space="preserve">1. </w:t>
      </w:r>
      <w:r w:rsidRPr="00A41F1C">
        <w:rPr>
          <w:rFonts w:ascii="Calibri" w:hAnsi="Calibri"/>
          <w:sz w:val="22"/>
          <w:szCs w:val="22"/>
          <w:lang w:val="nl-NL"/>
        </w:rPr>
        <w:t xml:space="preserve">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is aangesloten bij </w:t>
      </w:r>
      <w:proofErr w:type="spellStart"/>
      <w:r w:rsidRPr="00A41F1C">
        <w:rPr>
          <w:rFonts w:ascii="Calibri" w:hAnsi="Calibri"/>
          <w:sz w:val="22"/>
          <w:szCs w:val="22"/>
          <w:lang w:val="nl-NL"/>
        </w:rPr>
        <w:t>deAuteurs</w:t>
      </w:r>
      <w:proofErr w:type="spellEnd"/>
      <w:r w:rsidRPr="00A41F1C">
        <w:rPr>
          <w:rFonts w:ascii="Calibri" w:hAnsi="Calibri"/>
          <w:sz w:val="22"/>
          <w:szCs w:val="22"/>
          <w:lang w:val="nl-NL"/>
        </w:rPr>
        <w:t xml:space="preserve">, een organisatie voor het collectief beheer van auteursrechten. De in deze Overeenkomst overgedragen rechten omvatten niet de rechten die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heeft overgedragen aan </w:t>
      </w:r>
      <w:proofErr w:type="spellStart"/>
      <w:r w:rsidRPr="00A41F1C">
        <w:rPr>
          <w:rFonts w:ascii="Calibri" w:hAnsi="Calibri"/>
          <w:sz w:val="22"/>
          <w:szCs w:val="22"/>
          <w:lang w:val="nl-NL"/>
        </w:rPr>
        <w:t>deAuteurs</w:t>
      </w:r>
      <w:proofErr w:type="spellEnd"/>
      <w:r w:rsidRPr="00A41F1C">
        <w:rPr>
          <w:rFonts w:ascii="Calibri" w:hAnsi="Calibri"/>
          <w:sz w:val="22"/>
          <w:szCs w:val="22"/>
          <w:lang w:val="nl-NL"/>
        </w:rPr>
        <w:t xml:space="preserve">, of die door </w:t>
      </w:r>
      <w:proofErr w:type="spellStart"/>
      <w:r w:rsidRPr="00A41F1C">
        <w:rPr>
          <w:rFonts w:ascii="Calibri" w:hAnsi="Calibri"/>
          <w:sz w:val="22"/>
          <w:szCs w:val="22"/>
          <w:lang w:val="nl-NL"/>
        </w:rPr>
        <w:t>deAuteurs</w:t>
      </w:r>
      <w:proofErr w:type="spellEnd"/>
      <w:r w:rsidRPr="00A41F1C">
        <w:rPr>
          <w:rFonts w:ascii="Calibri" w:hAnsi="Calibri"/>
          <w:sz w:val="22"/>
          <w:szCs w:val="22"/>
          <w:lang w:val="nl-NL"/>
        </w:rPr>
        <w:t xml:space="preserve"> worden uitgeoefend, en evenmin rechten in verband toekomstige exploitatiewijzen. </w:t>
      </w:r>
    </w:p>
    <w:p w:rsidR="00293015" w:rsidRPr="00D73C6D" w:rsidRDefault="00293015" w:rsidP="00D73C6D">
      <w:pPr>
        <w:jc w:val="both"/>
        <w:rPr>
          <w:rFonts w:asciiTheme="minorHAnsi" w:hAnsiTheme="minorHAnsi"/>
          <w:sz w:val="22"/>
          <w:szCs w:val="22"/>
          <w:lang w:val="nl-NL"/>
        </w:rPr>
      </w:pPr>
    </w:p>
    <w:p w:rsidR="00293015" w:rsidRPr="00A41F1C" w:rsidRDefault="00293015" w:rsidP="00293015">
      <w:pPr>
        <w:ind w:left="284"/>
        <w:jc w:val="both"/>
        <w:rPr>
          <w:rFonts w:asciiTheme="minorHAnsi" w:hAnsiTheme="minorHAnsi"/>
          <w:sz w:val="22"/>
          <w:szCs w:val="22"/>
          <w:lang w:val="nl-NL"/>
        </w:rPr>
      </w:pPr>
      <w:r w:rsidRPr="00A41F1C">
        <w:rPr>
          <w:rFonts w:asciiTheme="minorHAnsi" w:hAnsiTheme="minorHAnsi"/>
          <w:sz w:val="22"/>
          <w:szCs w:val="22"/>
          <w:lang w:val="nl-NL"/>
        </w:rPr>
        <w:t xml:space="preserve">De </w:t>
      </w:r>
      <w:proofErr w:type="spellStart"/>
      <w:r w:rsidRPr="00A41F1C">
        <w:rPr>
          <w:rFonts w:asciiTheme="minorHAnsi" w:hAnsiTheme="minorHAnsi"/>
          <w:sz w:val="22"/>
          <w:szCs w:val="22"/>
          <w:lang w:val="nl-NL"/>
        </w:rPr>
        <w:t>Auteur-Regisseur</w:t>
      </w:r>
      <w:proofErr w:type="spellEnd"/>
      <w:r w:rsidRPr="00A41F1C">
        <w:rPr>
          <w:rFonts w:asciiTheme="minorHAnsi" w:hAnsiTheme="minorHAnsi"/>
          <w:sz w:val="22"/>
          <w:szCs w:val="22"/>
          <w:lang w:val="nl-NL"/>
        </w:rPr>
        <w:t xml:space="preserve"> of </w:t>
      </w:r>
      <w:proofErr w:type="spellStart"/>
      <w:r w:rsidRPr="00A41F1C">
        <w:rPr>
          <w:rFonts w:asciiTheme="minorHAnsi" w:hAnsiTheme="minorHAnsi"/>
          <w:sz w:val="22"/>
          <w:szCs w:val="22"/>
          <w:lang w:val="nl-NL"/>
        </w:rPr>
        <w:t>deAuteurs</w:t>
      </w:r>
      <w:proofErr w:type="spellEnd"/>
      <w:r w:rsidRPr="00A41F1C">
        <w:rPr>
          <w:rFonts w:asciiTheme="minorHAnsi" w:hAnsiTheme="minorHAnsi"/>
          <w:sz w:val="22"/>
          <w:szCs w:val="22"/>
          <w:lang w:val="nl-NL"/>
        </w:rPr>
        <w:t xml:space="preserve"> moet de Producent informeren over het exclusief beheer van deze rechten door </w:t>
      </w:r>
      <w:proofErr w:type="spellStart"/>
      <w:r w:rsidRPr="00A41F1C">
        <w:rPr>
          <w:rFonts w:asciiTheme="minorHAnsi" w:hAnsiTheme="minorHAnsi"/>
          <w:sz w:val="22"/>
          <w:szCs w:val="22"/>
          <w:lang w:val="nl-NL"/>
        </w:rPr>
        <w:t>deAuteurs</w:t>
      </w:r>
      <w:proofErr w:type="spellEnd"/>
      <w:r w:rsidRPr="00A41F1C">
        <w:rPr>
          <w:rFonts w:asciiTheme="minorHAnsi" w:hAnsiTheme="minorHAnsi"/>
          <w:sz w:val="22"/>
          <w:szCs w:val="22"/>
          <w:lang w:val="nl-NL"/>
        </w:rPr>
        <w:t xml:space="preserve"> ten laatste binnen de maand volgend op het ogenblik dat het Werk als voltooid wordt beschouwd, op straffe van </w:t>
      </w:r>
      <w:proofErr w:type="spellStart"/>
      <w:r w:rsidRPr="00A41F1C">
        <w:rPr>
          <w:rFonts w:asciiTheme="minorHAnsi" w:hAnsiTheme="minorHAnsi"/>
          <w:sz w:val="22"/>
          <w:szCs w:val="22"/>
          <w:lang w:val="nl-NL"/>
        </w:rPr>
        <w:t>niet-tegenstelbaarheid</w:t>
      </w:r>
      <w:proofErr w:type="spellEnd"/>
      <w:r w:rsidRPr="00A41F1C">
        <w:rPr>
          <w:rFonts w:asciiTheme="minorHAnsi" w:hAnsiTheme="minorHAnsi"/>
          <w:sz w:val="22"/>
          <w:szCs w:val="22"/>
          <w:lang w:val="nl-NL"/>
        </w:rPr>
        <w:t xml:space="preserve"> aan derden, van deze de voorafgaande overeenkomst tussen de </w:t>
      </w:r>
      <w:proofErr w:type="spellStart"/>
      <w:r w:rsidRPr="00A41F1C">
        <w:rPr>
          <w:rFonts w:asciiTheme="minorHAnsi" w:hAnsiTheme="minorHAnsi"/>
          <w:sz w:val="22"/>
          <w:szCs w:val="22"/>
          <w:lang w:val="nl-NL"/>
        </w:rPr>
        <w:t>Auteur-Regisseur</w:t>
      </w:r>
      <w:proofErr w:type="spellEnd"/>
      <w:r w:rsidRPr="00A41F1C">
        <w:rPr>
          <w:rFonts w:asciiTheme="minorHAnsi" w:hAnsiTheme="minorHAnsi"/>
          <w:sz w:val="22"/>
          <w:szCs w:val="22"/>
          <w:lang w:val="nl-NL"/>
        </w:rPr>
        <w:t xml:space="preserve"> en </w:t>
      </w:r>
      <w:proofErr w:type="spellStart"/>
      <w:r w:rsidRPr="00A41F1C">
        <w:rPr>
          <w:rFonts w:asciiTheme="minorHAnsi" w:hAnsiTheme="minorHAnsi"/>
          <w:sz w:val="22"/>
          <w:szCs w:val="22"/>
          <w:lang w:val="nl-NL"/>
        </w:rPr>
        <w:t>deAuteurs</w:t>
      </w:r>
      <w:proofErr w:type="spellEnd"/>
      <w:r w:rsidRPr="00A41F1C">
        <w:rPr>
          <w:rFonts w:asciiTheme="minorHAnsi" w:hAnsiTheme="minorHAnsi"/>
          <w:sz w:val="22"/>
          <w:szCs w:val="22"/>
          <w:lang w:val="nl-NL"/>
        </w:rPr>
        <w:t>.</w:t>
      </w:r>
    </w:p>
    <w:p w:rsidR="00293015" w:rsidRPr="00A41F1C" w:rsidRDefault="00293015" w:rsidP="00293015">
      <w:pPr>
        <w:ind w:left="284"/>
        <w:jc w:val="both"/>
        <w:rPr>
          <w:rFonts w:ascii="Calibri" w:hAnsi="Calibri"/>
          <w:sz w:val="22"/>
          <w:szCs w:val="22"/>
          <w:lang w:val="nl-BE"/>
        </w:rPr>
      </w:pPr>
    </w:p>
    <w:p w:rsidR="00293015" w:rsidRPr="00A41F1C" w:rsidRDefault="00293015" w:rsidP="00293015">
      <w:pPr>
        <w:ind w:left="284"/>
        <w:jc w:val="both"/>
        <w:rPr>
          <w:rFonts w:ascii="Calibri" w:hAnsi="Calibri"/>
          <w:sz w:val="22"/>
          <w:szCs w:val="22"/>
          <w:lang w:val="nl-NL"/>
        </w:rPr>
      </w:pPr>
      <w:proofErr w:type="spellStart"/>
      <w:r w:rsidRPr="00A41F1C">
        <w:rPr>
          <w:rFonts w:ascii="Calibri" w:hAnsi="Calibri"/>
          <w:sz w:val="22"/>
          <w:szCs w:val="22"/>
          <w:lang w:val="nl-NL"/>
        </w:rPr>
        <w:t>deAuteurs</w:t>
      </w:r>
      <w:proofErr w:type="spellEnd"/>
      <w:r w:rsidRPr="00A41F1C">
        <w:rPr>
          <w:rFonts w:ascii="Calibri" w:hAnsi="Calibri"/>
          <w:sz w:val="22"/>
          <w:szCs w:val="22"/>
          <w:lang w:val="nl-NL"/>
        </w:rPr>
        <w:t xml:space="preserve"> zal een lijst overmaken aan de Producent met de landen waarvoor zij akkoorden heeft gesloten voor het beheer van de wettelijke licenties en de exclusieve rechten die zij beheert. Indien de Producent het Werk wil exploiteren in een land dat niet voorkomt op de lijst zoals doorgegeven door </w:t>
      </w:r>
      <w:proofErr w:type="spellStart"/>
      <w:r w:rsidRPr="00A41F1C">
        <w:rPr>
          <w:rFonts w:ascii="Calibri" w:hAnsi="Calibri"/>
          <w:sz w:val="22"/>
          <w:szCs w:val="22"/>
          <w:lang w:val="nl-NL"/>
        </w:rPr>
        <w:t>deAuteurs</w:t>
      </w:r>
      <w:proofErr w:type="spellEnd"/>
      <w:r w:rsidRPr="00A41F1C">
        <w:rPr>
          <w:rFonts w:ascii="Calibri" w:hAnsi="Calibri"/>
          <w:sz w:val="22"/>
          <w:szCs w:val="22"/>
          <w:lang w:val="nl-NL"/>
        </w:rPr>
        <w:t xml:space="preserve">, verbindt de Producent zich ertoe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hiervoor te vergoeden onder de vorm van een percentage op de netto-opbrengst van de Producent a rato van de gangbare tarieven voor een gelijkwaardige exploitatie in dat specifieke land.   </w:t>
      </w:r>
    </w:p>
    <w:p w:rsidR="00293015" w:rsidRPr="00A41F1C" w:rsidRDefault="00293015" w:rsidP="00293015">
      <w:pPr>
        <w:ind w:left="284"/>
        <w:jc w:val="both"/>
        <w:rPr>
          <w:rFonts w:ascii="Calibri" w:hAnsi="Calibri"/>
          <w:color w:val="FF0000"/>
          <w:sz w:val="22"/>
          <w:szCs w:val="22"/>
          <w:lang w:val="nl-NL"/>
        </w:rPr>
      </w:pPr>
    </w:p>
    <w:p w:rsidR="00293015" w:rsidRPr="00A41F1C" w:rsidRDefault="00293015" w:rsidP="00293015">
      <w:pPr>
        <w:ind w:left="284"/>
        <w:jc w:val="both"/>
        <w:rPr>
          <w:rFonts w:ascii="Calibri" w:hAnsi="Calibri"/>
          <w:sz w:val="22"/>
          <w:szCs w:val="22"/>
          <w:lang w:val="nl-NL"/>
        </w:rPr>
      </w:pPr>
      <w:r w:rsidRPr="00A41F1C">
        <w:rPr>
          <w:rFonts w:ascii="Calibri" w:hAnsi="Calibri"/>
          <w:sz w:val="22"/>
          <w:szCs w:val="22"/>
          <w:lang w:val="nl-NL"/>
        </w:rPr>
        <w:t xml:space="preserve">Het is de verantwoordelijkheid van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om het Werk tijdig en correct te laten opnemen in de catalogi van </w:t>
      </w:r>
      <w:proofErr w:type="spellStart"/>
      <w:r w:rsidRPr="00A41F1C">
        <w:rPr>
          <w:rFonts w:ascii="Calibri" w:hAnsi="Calibri"/>
          <w:sz w:val="22"/>
          <w:szCs w:val="22"/>
          <w:lang w:val="nl-NL"/>
        </w:rPr>
        <w:t>deAuteurs</w:t>
      </w:r>
      <w:proofErr w:type="spellEnd"/>
      <w:r w:rsidRPr="00A41F1C">
        <w:rPr>
          <w:rFonts w:ascii="Calibri" w:hAnsi="Calibri"/>
          <w:sz w:val="22"/>
          <w:szCs w:val="22"/>
          <w:lang w:val="nl-NL"/>
        </w:rPr>
        <w:t>.</w:t>
      </w:r>
    </w:p>
    <w:p w:rsidR="00293015" w:rsidRPr="00A41F1C" w:rsidRDefault="00293015" w:rsidP="00293015">
      <w:pPr>
        <w:jc w:val="both"/>
        <w:rPr>
          <w:rFonts w:ascii="Calibri" w:hAnsi="Calibri"/>
          <w:sz w:val="22"/>
          <w:szCs w:val="22"/>
          <w:lang w:val="nl-NL"/>
        </w:rPr>
      </w:pPr>
    </w:p>
    <w:p w:rsidR="00293015" w:rsidRPr="00A41F1C" w:rsidRDefault="00293015" w:rsidP="00293015">
      <w:pPr>
        <w:ind w:left="284" w:hanging="284"/>
        <w:jc w:val="both"/>
        <w:rPr>
          <w:rFonts w:ascii="Calibri" w:hAnsi="Calibri"/>
          <w:sz w:val="22"/>
          <w:szCs w:val="22"/>
          <w:lang w:val="nl-NL"/>
        </w:rPr>
      </w:pPr>
      <w:r>
        <w:rPr>
          <w:rFonts w:ascii="Calibri" w:hAnsi="Calibri"/>
          <w:sz w:val="22"/>
          <w:szCs w:val="22"/>
          <w:lang w:val="nl-NL"/>
        </w:rPr>
        <w:t xml:space="preserve">  </w:t>
      </w:r>
      <w:r>
        <w:rPr>
          <w:rFonts w:ascii="Calibri" w:hAnsi="Calibri"/>
          <w:sz w:val="22"/>
          <w:szCs w:val="22"/>
          <w:lang w:val="nl-NL"/>
        </w:rPr>
        <w:tab/>
        <w:t xml:space="preserve">2. </w:t>
      </w:r>
      <w:proofErr w:type="gramStart"/>
      <w:r w:rsidR="003A632B">
        <w:rPr>
          <w:rFonts w:ascii="Calibri" w:hAnsi="Calibri"/>
          <w:sz w:val="22"/>
          <w:szCs w:val="22"/>
          <w:lang w:val="nl-NL"/>
        </w:rPr>
        <w:t>Overeenkomstig</w:t>
      </w:r>
      <w:proofErr w:type="gramEnd"/>
      <w:r w:rsidR="003A632B">
        <w:rPr>
          <w:rFonts w:ascii="Calibri" w:hAnsi="Calibri"/>
          <w:sz w:val="22"/>
          <w:szCs w:val="22"/>
          <w:lang w:val="nl-NL"/>
        </w:rPr>
        <w:t xml:space="preserve"> artikel XI.224</w:t>
      </w:r>
      <w:r w:rsidRPr="00A41F1C">
        <w:rPr>
          <w:rFonts w:ascii="Calibri" w:hAnsi="Calibri"/>
          <w:sz w:val="22"/>
          <w:szCs w:val="22"/>
          <w:lang w:val="nl-NL"/>
        </w:rPr>
        <w:t xml:space="preserve"> WER en in expliciete toepassing van de eerste </w:t>
      </w:r>
      <w:r>
        <w:rPr>
          <w:rFonts w:ascii="Calibri" w:hAnsi="Calibri"/>
          <w:sz w:val="22"/>
          <w:szCs w:val="22"/>
          <w:lang w:val="nl-NL"/>
        </w:rPr>
        <w:t xml:space="preserve">en de derde </w:t>
      </w:r>
      <w:r w:rsidRPr="00A41F1C">
        <w:rPr>
          <w:rFonts w:ascii="Calibri" w:hAnsi="Calibri"/>
          <w:sz w:val="22"/>
          <w:szCs w:val="22"/>
          <w:lang w:val="nl-NL"/>
        </w:rPr>
        <w:t xml:space="preserve">paragraaf van dit artikel, zal het recht op vergoeding voor de gelijktijdige, ongewijzigde en integrale doorgifte via de kabel voor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uitgeoefend worden door </w:t>
      </w:r>
      <w:proofErr w:type="spellStart"/>
      <w:r w:rsidRPr="00A41F1C">
        <w:rPr>
          <w:rFonts w:ascii="Calibri" w:hAnsi="Calibri"/>
          <w:sz w:val="22"/>
          <w:szCs w:val="22"/>
          <w:lang w:val="nl-NL"/>
        </w:rPr>
        <w:t>deAuteurs</w:t>
      </w:r>
      <w:proofErr w:type="spellEnd"/>
      <w:r w:rsidRPr="00A41F1C">
        <w:rPr>
          <w:rFonts w:ascii="Calibri" w:hAnsi="Calibri"/>
          <w:sz w:val="22"/>
          <w:szCs w:val="22"/>
          <w:lang w:val="nl-NL"/>
        </w:rPr>
        <w:t xml:space="preserve">, bij dewelke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is aangesloten. Dit geldt voor alle territoria waar </w:t>
      </w:r>
      <w:proofErr w:type="spellStart"/>
      <w:r w:rsidRPr="00A41F1C">
        <w:rPr>
          <w:rFonts w:ascii="Calibri" w:hAnsi="Calibri"/>
          <w:sz w:val="22"/>
          <w:szCs w:val="22"/>
          <w:lang w:val="nl-NL"/>
        </w:rPr>
        <w:t>deAuteurs</w:t>
      </w:r>
      <w:proofErr w:type="spellEnd"/>
      <w:r w:rsidRPr="00A41F1C">
        <w:rPr>
          <w:rFonts w:ascii="Calibri" w:hAnsi="Calibri"/>
          <w:sz w:val="22"/>
          <w:szCs w:val="22"/>
          <w:lang w:val="nl-NL"/>
        </w:rPr>
        <w:t xml:space="preserve"> of haar vertegenwoordigers direct of indirect optreden, meer bepaald via algemene akkoorden afgesloten of af te sluiten met de kabelmaatschappijen. Voor de Producent zal opgetreden worden door de collectieve beheersvennootschap waarbij deze laatste is aangesloten of die hem vertegenwoordigt.</w:t>
      </w:r>
    </w:p>
    <w:p w:rsidR="00293015" w:rsidRPr="00A41F1C" w:rsidRDefault="00293015" w:rsidP="00293015">
      <w:pPr>
        <w:ind w:left="284" w:hanging="284"/>
        <w:jc w:val="both"/>
        <w:rPr>
          <w:rFonts w:ascii="Calibri" w:hAnsi="Calibri"/>
          <w:sz w:val="22"/>
          <w:szCs w:val="22"/>
          <w:lang w:val="nl-NL"/>
        </w:rPr>
      </w:pPr>
    </w:p>
    <w:p w:rsidR="00293015" w:rsidRPr="00A41F1C" w:rsidRDefault="00293015" w:rsidP="00293015">
      <w:pPr>
        <w:ind w:left="284"/>
        <w:jc w:val="both"/>
        <w:rPr>
          <w:rFonts w:ascii="Calibri" w:hAnsi="Calibri"/>
          <w:sz w:val="22"/>
          <w:szCs w:val="22"/>
          <w:lang w:val="nl-NL"/>
        </w:rPr>
      </w:pPr>
      <w:r>
        <w:rPr>
          <w:rFonts w:ascii="Calibri" w:hAnsi="Calibri"/>
          <w:sz w:val="22"/>
          <w:szCs w:val="22"/>
          <w:lang w:val="nl-NL"/>
        </w:rPr>
        <w:t xml:space="preserve">3. </w:t>
      </w:r>
      <w:r w:rsidRPr="00A41F1C">
        <w:rPr>
          <w:rFonts w:ascii="Calibri" w:hAnsi="Calibri"/>
          <w:sz w:val="22"/>
          <w:szCs w:val="22"/>
          <w:lang w:val="nl-NL"/>
        </w:rPr>
        <w:t xml:space="preserve">Op eenvoudig schriftelijk verzoek van de Producent, zal </w:t>
      </w:r>
      <w:proofErr w:type="spellStart"/>
      <w:r w:rsidRPr="00A41F1C">
        <w:rPr>
          <w:rFonts w:ascii="Calibri" w:hAnsi="Calibri"/>
          <w:sz w:val="22"/>
          <w:szCs w:val="22"/>
          <w:lang w:val="nl-NL"/>
        </w:rPr>
        <w:t>deAuteurs</w:t>
      </w:r>
      <w:proofErr w:type="spellEnd"/>
      <w:r w:rsidRPr="00A41F1C">
        <w:rPr>
          <w:rFonts w:ascii="Calibri" w:hAnsi="Calibri"/>
          <w:sz w:val="22"/>
          <w:szCs w:val="22"/>
          <w:lang w:val="nl-NL"/>
        </w:rPr>
        <w:t xml:space="preserve"> hem een bijgewerkte lijst van de exploitatiewijzen en de territoria bedoeld in de </w:t>
      </w:r>
      <w:proofErr w:type="spellStart"/>
      <w:r w:rsidRPr="00A41F1C">
        <w:rPr>
          <w:rFonts w:ascii="Calibri" w:hAnsi="Calibri"/>
          <w:sz w:val="22"/>
          <w:szCs w:val="22"/>
          <w:lang w:val="nl-NL"/>
        </w:rPr>
        <w:t>alineas</w:t>
      </w:r>
      <w:proofErr w:type="spellEnd"/>
      <w:r w:rsidRPr="00A41F1C">
        <w:rPr>
          <w:rFonts w:ascii="Calibri" w:hAnsi="Calibri"/>
          <w:sz w:val="22"/>
          <w:szCs w:val="22"/>
          <w:lang w:val="nl-NL"/>
        </w:rPr>
        <w:t xml:space="preserve"> 1 en 2 hierboven bezorgen.</w:t>
      </w: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ab/>
        <w:t>Zonder dat deze opsomming limitatief zou zijn, geldt dit, volgens de afgesloten of nog af te sluiten overeenkomsten of tevens de gebruiken voor o.a.,</w:t>
      </w:r>
    </w:p>
    <w:p w:rsidR="00293015" w:rsidRPr="00A41F1C" w:rsidRDefault="00293015" w:rsidP="00293015">
      <w:pPr>
        <w:jc w:val="both"/>
        <w:rPr>
          <w:rFonts w:ascii="Calibri" w:hAnsi="Calibri"/>
          <w:sz w:val="22"/>
          <w:szCs w:val="22"/>
          <w:lang w:val="nl-NL"/>
        </w:rPr>
      </w:pPr>
    </w:p>
    <w:p w:rsidR="00293015" w:rsidRPr="00A41F1C" w:rsidRDefault="00293015" w:rsidP="00293015">
      <w:pPr>
        <w:ind w:left="426" w:hanging="142"/>
        <w:jc w:val="both"/>
        <w:rPr>
          <w:rFonts w:ascii="Calibri" w:hAnsi="Calibri"/>
          <w:sz w:val="22"/>
          <w:szCs w:val="22"/>
          <w:lang w:val="nl-NL"/>
        </w:rPr>
      </w:pPr>
      <w:r w:rsidRPr="00A41F1C">
        <w:rPr>
          <w:rFonts w:ascii="Calibri" w:hAnsi="Calibri"/>
          <w:sz w:val="22"/>
          <w:szCs w:val="22"/>
          <w:lang w:val="nl-NL"/>
        </w:rPr>
        <w:t xml:space="preserve">- de primaire radio- en tv-uitzending, via om het even welk procedé - met inbegrip van de </w:t>
      </w:r>
      <w:proofErr w:type="spellStart"/>
      <w:r w:rsidRPr="00A41F1C">
        <w:rPr>
          <w:rFonts w:ascii="Calibri" w:hAnsi="Calibri"/>
          <w:sz w:val="22"/>
          <w:szCs w:val="22"/>
          <w:lang w:val="nl-NL"/>
        </w:rPr>
        <w:t>gecrypteerde</w:t>
      </w:r>
      <w:proofErr w:type="spellEnd"/>
      <w:r w:rsidRPr="00A41F1C">
        <w:rPr>
          <w:rFonts w:ascii="Calibri" w:hAnsi="Calibri"/>
          <w:sz w:val="22"/>
          <w:szCs w:val="22"/>
          <w:lang w:val="nl-NL"/>
        </w:rPr>
        <w:t xml:space="preserve"> uitzending en de “betaling </w:t>
      </w:r>
      <w:proofErr w:type="spellStart"/>
      <w:r w:rsidRPr="00A41F1C">
        <w:rPr>
          <w:rFonts w:ascii="Calibri" w:hAnsi="Calibri"/>
          <w:sz w:val="22"/>
          <w:szCs w:val="22"/>
          <w:lang w:val="nl-NL"/>
        </w:rPr>
        <w:t>on</w:t>
      </w:r>
      <w:proofErr w:type="spellEnd"/>
      <w:r w:rsidRPr="00A41F1C">
        <w:rPr>
          <w:rFonts w:ascii="Calibri" w:hAnsi="Calibri"/>
          <w:sz w:val="22"/>
          <w:szCs w:val="22"/>
          <w:lang w:val="nl-NL"/>
        </w:rPr>
        <w:t xml:space="preserve"> </w:t>
      </w:r>
      <w:proofErr w:type="spellStart"/>
      <w:r w:rsidRPr="00A41F1C">
        <w:rPr>
          <w:rFonts w:ascii="Calibri" w:hAnsi="Calibri"/>
          <w:sz w:val="22"/>
          <w:szCs w:val="22"/>
          <w:lang w:val="nl-NL"/>
        </w:rPr>
        <w:t>demand</w:t>
      </w:r>
      <w:proofErr w:type="spellEnd"/>
      <w:r w:rsidRPr="00A41F1C">
        <w:rPr>
          <w:rFonts w:ascii="Calibri" w:hAnsi="Calibri"/>
          <w:sz w:val="22"/>
          <w:szCs w:val="22"/>
          <w:lang w:val="nl-NL"/>
        </w:rPr>
        <w:t>” in eender welke vorm (</w:t>
      </w:r>
      <w:proofErr w:type="spellStart"/>
      <w:r w:rsidRPr="00A41F1C">
        <w:rPr>
          <w:rFonts w:ascii="Calibri" w:hAnsi="Calibri"/>
          <w:sz w:val="22"/>
          <w:szCs w:val="22"/>
          <w:lang w:val="nl-NL"/>
        </w:rPr>
        <w:t>pay</w:t>
      </w:r>
      <w:proofErr w:type="spellEnd"/>
      <w:r w:rsidRPr="00A41F1C">
        <w:rPr>
          <w:rFonts w:ascii="Calibri" w:hAnsi="Calibri"/>
          <w:sz w:val="22"/>
          <w:szCs w:val="22"/>
          <w:lang w:val="nl-NL"/>
        </w:rPr>
        <w:t xml:space="preserve"> per view,  VOD, internet, mobiele telefonie, </w:t>
      </w:r>
      <w:proofErr w:type="spellStart"/>
      <w:r w:rsidRPr="00A41F1C">
        <w:rPr>
          <w:rFonts w:ascii="Calibri" w:hAnsi="Calibri"/>
          <w:sz w:val="22"/>
          <w:szCs w:val="22"/>
          <w:lang w:val="nl-NL"/>
        </w:rPr>
        <w:t>YouTube</w:t>
      </w:r>
      <w:proofErr w:type="spellEnd"/>
      <w:r w:rsidRPr="00A41F1C">
        <w:rPr>
          <w:rFonts w:ascii="Calibri" w:hAnsi="Calibri"/>
          <w:sz w:val="22"/>
          <w:szCs w:val="22"/>
          <w:lang w:val="nl-NL"/>
        </w:rPr>
        <w:t xml:space="preserve">, </w:t>
      </w:r>
      <w:proofErr w:type="spellStart"/>
      <w:r w:rsidRPr="00A41F1C">
        <w:rPr>
          <w:rFonts w:ascii="Calibri" w:hAnsi="Calibri"/>
          <w:sz w:val="22"/>
          <w:szCs w:val="22"/>
          <w:lang w:val="nl-NL"/>
        </w:rPr>
        <w:t>Netflix</w:t>
      </w:r>
      <w:proofErr w:type="spellEnd"/>
      <w:r w:rsidRPr="00A41F1C">
        <w:rPr>
          <w:rFonts w:ascii="Calibri" w:hAnsi="Calibri"/>
          <w:sz w:val="22"/>
          <w:szCs w:val="22"/>
          <w:lang w:val="nl-NL"/>
        </w:rPr>
        <w:t xml:space="preserve">, </w:t>
      </w:r>
      <w:proofErr w:type="spellStart"/>
      <w:r w:rsidRPr="00A41F1C">
        <w:rPr>
          <w:rFonts w:ascii="Calibri" w:hAnsi="Calibri"/>
          <w:sz w:val="22"/>
          <w:szCs w:val="22"/>
          <w:lang w:val="nl-NL"/>
        </w:rPr>
        <w:t>UniversCiné</w:t>
      </w:r>
      <w:proofErr w:type="spellEnd"/>
      <w:r w:rsidRPr="00A41F1C">
        <w:rPr>
          <w:rFonts w:ascii="Calibri" w:hAnsi="Calibri"/>
          <w:sz w:val="22"/>
          <w:szCs w:val="22"/>
          <w:lang w:val="nl-NL"/>
        </w:rPr>
        <w:t xml:space="preserve">, </w:t>
      </w:r>
      <w:proofErr w:type="spellStart"/>
      <w:r w:rsidRPr="00A41F1C">
        <w:rPr>
          <w:rFonts w:ascii="Calibri" w:hAnsi="Calibri"/>
          <w:sz w:val="22"/>
          <w:szCs w:val="22"/>
          <w:lang w:val="nl-NL"/>
        </w:rPr>
        <w:t>Dailymotion</w:t>
      </w:r>
      <w:proofErr w:type="spellEnd"/>
      <w:r w:rsidRPr="00A41F1C">
        <w:rPr>
          <w:rFonts w:ascii="Calibri" w:hAnsi="Calibri"/>
          <w:sz w:val="22"/>
          <w:szCs w:val="22"/>
          <w:lang w:val="nl-NL"/>
        </w:rPr>
        <w:t xml:space="preserve">, ……) - in en vanuit de volgende territoria: Argentinië, België, Bulgarije, Estland, Frankrijk (inclusief de DOM-TOM), G.H. Luxemburg, </w:t>
      </w:r>
      <w:r w:rsidRPr="00A41F1C">
        <w:rPr>
          <w:rFonts w:ascii="Calibri" w:hAnsi="Calibri"/>
          <w:color w:val="000000"/>
          <w:sz w:val="22"/>
          <w:szCs w:val="22"/>
          <w:lang w:val="nl-NL"/>
        </w:rPr>
        <w:t xml:space="preserve">Italië, Letland, Liechtenstein, </w:t>
      </w:r>
      <w:r w:rsidRPr="00A41F1C">
        <w:rPr>
          <w:rFonts w:ascii="Calibri" w:hAnsi="Calibri"/>
          <w:sz w:val="22"/>
          <w:szCs w:val="22"/>
          <w:lang w:val="nl-NL"/>
        </w:rPr>
        <w:t xml:space="preserve">Monaco, Nederland (NOS), </w:t>
      </w:r>
      <w:r w:rsidRPr="00A41F1C">
        <w:rPr>
          <w:rFonts w:ascii="Calibri" w:hAnsi="Calibri"/>
          <w:color w:val="000000"/>
          <w:sz w:val="22"/>
          <w:szCs w:val="22"/>
          <w:lang w:val="nl-NL"/>
        </w:rPr>
        <w:t xml:space="preserve">Polen, </w:t>
      </w:r>
      <w:proofErr w:type="spellStart"/>
      <w:r w:rsidRPr="00A41F1C">
        <w:rPr>
          <w:rFonts w:ascii="Calibri" w:hAnsi="Calibri"/>
          <w:sz w:val="22"/>
          <w:szCs w:val="22"/>
          <w:lang w:val="nl-NL"/>
        </w:rPr>
        <w:t>Québec</w:t>
      </w:r>
      <w:proofErr w:type="spellEnd"/>
      <w:r w:rsidRPr="00A41F1C">
        <w:rPr>
          <w:rFonts w:ascii="Calibri" w:hAnsi="Calibri"/>
          <w:sz w:val="22"/>
          <w:szCs w:val="22"/>
          <w:lang w:val="nl-NL"/>
        </w:rPr>
        <w:t>, Spanje, Zwitserland;</w:t>
      </w:r>
    </w:p>
    <w:p w:rsidR="00293015" w:rsidRPr="00A41F1C" w:rsidRDefault="00293015" w:rsidP="00293015">
      <w:pPr>
        <w:ind w:left="426" w:hanging="142"/>
        <w:jc w:val="both"/>
        <w:rPr>
          <w:rFonts w:ascii="Calibri" w:hAnsi="Calibri"/>
          <w:sz w:val="22"/>
          <w:szCs w:val="22"/>
          <w:lang w:val="nl-NL"/>
        </w:rPr>
      </w:pPr>
    </w:p>
    <w:p w:rsidR="00293015" w:rsidRPr="00A41F1C" w:rsidRDefault="00293015" w:rsidP="00293015">
      <w:pPr>
        <w:ind w:left="426" w:hanging="142"/>
        <w:jc w:val="both"/>
        <w:rPr>
          <w:rFonts w:ascii="Calibri" w:hAnsi="Calibri"/>
          <w:sz w:val="22"/>
          <w:szCs w:val="22"/>
          <w:lang w:val="nl-NL"/>
        </w:rPr>
      </w:pPr>
      <w:r w:rsidRPr="00A41F1C">
        <w:rPr>
          <w:rFonts w:ascii="Calibri" w:hAnsi="Calibri"/>
          <w:sz w:val="22"/>
          <w:szCs w:val="22"/>
          <w:lang w:val="nl-NL"/>
        </w:rPr>
        <w:t xml:space="preserve">- de gelijktijdige, ongewijzigde en integrale doorgifte via de kabel, via om het even welk procedé - met inbegrip van de </w:t>
      </w:r>
      <w:proofErr w:type="spellStart"/>
      <w:r w:rsidRPr="00A41F1C">
        <w:rPr>
          <w:rFonts w:ascii="Calibri" w:hAnsi="Calibri"/>
          <w:sz w:val="22"/>
          <w:szCs w:val="22"/>
          <w:lang w:val="nl-NL"/>
        </w:rPr>
        <w:t>gecrypteerde</w:t>
      </w:r>
      <w:proofErr w:type="spellEnd"/>
      <w:r w:rsidRPr="00A41F1C">
        <w:rPr>
          <w:rFonts w:ascii="Calibri" w:hAnsi="Calibri"/>
          <w:sz w:val="22"/>
          <w:szCs w:val="22"/>
          <w:lang w:val="nl-NL"/>
        </w:rPr>
        <w:t xml:space="preserve"> uitzending en de “betaling </w:t>
      </w:r>
      <w:proofErr w:type="spellStart"/>
      <w:r w:rsidRPr="00A41F1C">
        <w:rPr>
          <w:rFonts w:ascii="Calibri" w:hAnsi="Calibri"/>
          <w:sz w:val="22"/>
          <w:szCs w:val="22"/>
          <w:lang w:val="nl-NL"/>
        </w:rPr>
        <w:t>on</w:t>
      </w:r>
      <w:proofErr w:type="spellEnd"/>
      <w:r w:rsidRPr="00A41F1C">
        <w:rPr>
          <w:rFonts w:ascii="Calibri" w:hAnsi="Calibri"/>
          <w:sz w:val="22"/>
          <w:szCs w:val="22"/>
          <w:lang w:val="nl-NL"/>
        </w:rPr>
        <w:t xml:space="preserve"> </w:t>
      </w:r>
      <w:proofErr w:type="spellStart"/>
      <w:r w:rsidRPr="00A41F1C">
        <w:rPr>
          <w:rFonts w:ascii="Calibri" w:hAnsi="Calibri"/>
          <w:sz w:val="22"/>
          <w:szCs w:val="22"/>
          <w:lang w:val="nl-NL"/>
        </w:rPr>
        <w:t>demand</w:t>
      </w:r>
      <w:proofErr w:type="spellEnd"/>
      <w:r w:rsidRPr="00A41F1C">
        <w:rPr>
          <w:rFonts w:ascii="Calibri" w:hAnsi="Calibri"/>
          <w:sz w:val="22"/>
          <w:szCs w:val="22"/>
          <w:lang w:val="nl-NL"/>
        </w:rPr>
        <w:t>” in eender welke vorm (</w:t>
      </w:r>
      <w:proofErr w:type="spellStart"/>
      <w:r w:rsidRPr="00A41F1C">
        <w:rPr>
          <w:rFonts w:ascii="Calibri" w:hAnsi="Calibri"/>
          <w:sz w:val="22"/>
          <w:szCs w:val="22"/>
          <w:lang w:val="nl-NL"/>
        </w:rPr>
        <w:t>pay</w:t>
      </w:r>
      <w:proofErr w:type="spellEnd"/>
      <w:r w:rsidRPr="00A41F1C">
        <w:rPr>
          <w:rFonts w:ascii="Calibri" w:hAnsi="Calibri"/>
          <w:sz w:val="22"/>
          <w:szCs w:val="22"/>
          <w:lang w:val="nl-NL"/>
        </w:rPr>
        <w:t xml:space="preserve"> per view,  VOD, internet, mobiele telefonie,…) - in en vanuit de volgende territoria: België, Frankrijk (inclusief de DOM-TOM), Monaco, G.H. Luxemburg en andere landen van de Europese Unie, Zwitserland en Canada;</w:t>
      </w:r>
    </w:p>
    <w:p w:rsidR="00293015" w:rsidRPr="00A41F1C" w:rsidRDefault="00293015" w:rsidP="00293015">
      <w:pPr>
        <w:ind w:left="426" w:hanging="142"/>
        <w:jc w:val="both"/>
        <w:rPr>
          <w:rFonts w:ascii="Calibri" w:hAnsi="Calibri"/>
          <w:sz w:val="22"/>
          <w:szCs w:val="22"/>
          <w:lang w:val="nl-NL"/>
        </w:rPr>
      </w:pPr>
    </w:p>
    <w:p w:rsidR="00293015" w:rsidRPr="00A41F1C" w:rsidRDefault="00293015" w:rsidP="00293015">
      <w:pPr>
        <w:ind w:left="426" w:hanging="142"/>
        <w:jc w:val="both"/>
        <w:rPr>
          <w:rFonts w:ascii="Calibri" w:hAnsi="Calibri" w:cs="Arial"/>
          <w:sz w:val="22"/>
          <w:szCs w:val="22"/>
          <w:lang w:val="nl-NL"/>
        </w:rPr>
      </w:pPr>
      <w:r w:rsidRPr="00A41F1C">
        <w:rPr>
          <w:rFonts w:ascii="Calibri" w:hAnsi="Calibri"/>
          <w:sz w:val="22"/>
          <w:szCs w:val="22"/>
          <w:lang w:val="nl-NL"/>
        </w:rPr>
        <w:t xml:space="preserve">- de video-uitgaven en </w:t>
      </w:r>
      <w:proofErr w:type="spellStart"/>
      <w:r w:rsidRPr="00A41F1C">
        <w:rPr>
          <w:rFonts w:ascii="Calibri" w:hAnsi="Calibri"/>
          <w:sz w:val="22"/>
          <w:szCs w:val="22"/>
          <w:lang w:val="nl-NL"/>
        </w:rPr>
        <w:t>sales</w:t>
      </w:r>
      <w:proofErr w:type="spellEnd"/>
      <w:r w:rsidRPr="00A41F1C">
        <w:rPr>
          <w:rFonts w:ascii="Calibri" w:hAnsi="Calibri"/>
          <w:sz w:val="22"/>
          <w:szCs w:val="22"/>
          <w:lang w:val="nl-NL"/>
        </w:rPr>
        <w:t xml:space="preserve"> op analoge of digitale drager die bestemd zijn voor verkoop, verhuur of uitlening binnen en vanuit België, Nederland en Frankrijk.</w:t>
      </w:r>
    </w:p>
    <w:p w:rsidR="00293015" w:rsidRPr="00A41F1C" w:rsidRDefault="00293015" w:rsidP="00293015">
      <w:pPr>
        <w:ind w:left="426" w:hanging="142"/>
        <w:jc w:val="both"/>
        <w:rPr>
          <w:rFonts w:ascii="Calibri" w:hAnsi="Calibri"/>
          <w:sz w:val="22"/>
          <w:szCs w:val="22"/>
          <w:lang w:val="nl-NL"/>
        </w:rPr>
      </w:pPr>
    </w:p>
    <w:p w:rsidR="00293015" w:rsidRPr="00A41F1C" w:rsidRDefault="00293015" w:rsidP="00293015">
      <w:pPr>
        <w:ind w:left="284"/>
        <w:jc w:val="both"/>
        <w:rPr>
          <w:rFonts w:ascii="Calibri" w:hAnsi="Calibri"/>
          <w:sz w:val="22"/>
          <w:szCs w:val="22"/>
          <w:lang w:val="nl-NL"/>
        </w:rPr>
      </w:pPr>
      <w:r>
        <w:rPr>
          <w:rFonts w:ascii="Calibri" w:hAnsi="Calibri"/>
          <w:sz w:val="22"/>
          <w:szCs w:val="22"/>
          <w:lang w:val="nl-NL"/>
        </w:rPr>
        <w:t xml:space="preserve">4. </w:t>
      </w:r>
      <w:r w:rsidRPr="00A41F1C">
        <w:rPr>
          <w:rFonts w:ascii="Calibri" w:hAnsi="Calibri"/>
          <w:sz w:val="22"/>
          <w:szCs w:val="22"/>
          <w:lang w:val="nl-NL"/>
        </w:rPr>
        <w:t xml:space="preserve">Conform de wettelijke bepalingen van kracht, en meer bepaald artikel XI.229-XI.234, XI.235-XI239, XI.243-XI.245 WER, maken in ieder geval deel uit van de exploitatiewijzen voorbehouden aan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het recht op vergoeding voor de thuiskopie, de reprografie en voor de openbare uitlening. Deze worden uitsluitend door </w:t>
      </w:r>
      <w:proofErr w:type="spellStart"/>
      <w:r w:rsidRPr="00A41F1C">
        <w:rPr>
          <w:rFonts w:ascii="Calibri" w:hAnsi="Calibri"/>
          <w:sz w:val="22"/>
          <w:szCs w:val="22"/>
          <w:lang w:val="nl-NL"/>
        </w:rPr>
        <w:t>deAuteurs</w:t>
      </w:r>
      <w:proofErr w:type="spellEnd"/>
      <w:r w:rsidRPr="00A41F1C">
        <w:rPr>
          <w:rFonts w:ascii="Calibri" w:hAnsi="Calibri"/>
          <w:sz w:val="22"/>
          <w:szCs w:val="22"/>
          <w:lang w:val="nl-NL"/>
        </w:rPr>
        <w:t xml:space="preserve"> of haar vertegenwoordigers ten gunste van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uitgeoefend, dit echter zonder afbreuk te doen aan het recht van de Producent om het aandeel te innen dat de wet hem voorbehoudt. Conform artikel XI.194 WER, houdt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zich het recht voor op een billijke vergoeding </w:t>
      </w:r>
      <w:proofErr w:type="gramStart"/>
      <w:r w:rsidRPr="00A41F1C">
        <w:rPr>
          <w:rFonts w:ascii="Calibri" w:hAnsi="Calibri"/>
          <w:sz w:val="22"/>
          <w:szCs w:val="22"/>
          <w:lang w:val="nl-NL"/>
        </w:rPr>
        <w:t>inzake</w:t>
      </w:r>
      <w:proofErr w:type="gramEnd"/>
      <w:r w:rsidRPr="00A41F1C">
        <w:rPr>
          <w:rFonts w:ascii="Calibri" w:hAnsi="Calibri"/>
          <w:sz w:val="22"/>
          <w:szCs w:val="22"/>
          <w:lang w:val="nl-NL"/>
        </w:rPr>
        <w:t xml:space="preserve"> verhuring. </w:t>
      </w:r>
    </w:p>
    <w:p w:rsidR="00293015" w:rsidRPr="00A41F1C" w:rsidRDefault="00293015" w:rsidP="00293015">
      <w:pPr>
        <w:ind w:left="284" w:hanging="284"/>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p>
    <w:p w:rsidR="00293015" w:rsidRPr="00A41F1C" w:rsidRDefault="00293015" w:rsidP="00293015">
      <w:pPr>
        <w:pStyle w:val="Paragraphedeliste"/>
        <w:jc w:val="both"/>
        <w:rPr>
          <w:rFonts w:ascii="Calibri" w:hAnsi="Calibri"/>
          <w:sz w:val="22"/>
          <w:szCs w:val="22"/>
          <w:u w:val="single"/>
          <w:lang w:val="nl-NL"/>
        </w:rPr>
      </w:pPr>
      <w:r w:rsidRPr="00A41F1C">
        <w:rPr>
          <w:rFonts w:ascii="Calibri" w:hAnsi="Calibri"/>
          <w:sz w:val="22"/>
          <w:szCs w:val="22"/>
          <w:u w:val="single"/>
          <w:lang w:val="nl-NL"/>
        </w:rPr>
        <w:t>4.4.2.  Wat betreft de niet-audiovisuele exploitaties en de bewerkingen van het Werk</w:t>
      </w:r>
    </w:p>
    <w:p w:rsidR="00293015" w:rsidRPr="00A41F1C" w:rsidRDefault="00293015" w:rsidP="00293015">
      <w:pPr>
        <w:jc w:val="both"/>
        <w:rPr>
          <w:rFonts w:ascii="Calibri" w:hAnsi="Calibri"/>
          <w:b/>
          <w:sz w:val="22"/>
          <w:szCs w:val="22"/>
          <w:u w:val="single"/>
          <w:lang w:val="nl-NL"/>
        </w:rPr>
      </w:pP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t xml:space="preserve">Overeenkomstig </w:t>
      </w:r>
      <w:r w:rsidR="00F50403">
        <w:rPr>
          <w:rFonts w:ascii="Calibri" w:hAnsi="Calibri"/>
          <w:sz w:val="22"/>
          <w:szCs w:val="22"/>
          <w:lang w:val="nl-NL"/>
        </w:rPr>
        <w:t xml:space="preserve">de bepalingen betreffende het auteursrecht en de naburige rechten </w:t>
      </w:r>
      <w:r w:rsidRPr="00A41F1C">
        <w:rPr>
          <w:rFonts w:ascii="Calibri" w:hAnsi="Calibri"/>
          <w:sz w:val="22"/>
          <w:szCs w:val="22"/>
          <w:lang w:val="nl-NL"/>
        </w:rPr>
        <w:t xml:space="preserve">van het Wetboek Economisch Recht, blijven alle rechten die niet uitdrukkelijk overgedragen worden d.m.v. deze Overeenkomst, volledig toebehoren aan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Dit geldt in het bijzonder, zonder dat deze opsomming limitatief is, voor de reproductie- en mededelingsrechten van het Werk van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in alle domeinen of genres die geen audiovisuele opname of een audiovisuele vertoning met zich meebrengen, zoals toneel- of theateropvoeringen, grafische uitgaven onder elke vorm en in elke taal, bewerkingen tot een boek, stripverhaal, luisterverhaal, </w:t>
      </w:r>
      <w:proofErr w:type="spellStart"/>
      <w:r w:rsidRPr="00A41F1C">
        <w:rPr>
          <w:rFonts w:ascii="Calibri" w:hAnsi="Calibri"/>
          <w:sz w:val="22"/>
          <w:szCs w:val="22"/>
          <w:lang w:val="nl-NL"/>
        </w:rPr>
        <w:t>podcast</w:t>
      </w:r>
      <w:proofErr w:type="spellEnd"/>
      <w:r w:rsidRPr="00A41F1C">
        <w:rPr>
          <w:rFonts w:ascii="Calibri" w:hAnsi="Calibri"/>
          <w:sz w:val="22"/>
          <w:szCs w:val="22"/>
          <w:lang w:val="nl-NL"/>
        </w:rPr>
        <w:t>, radioadaptaties en merchandising.</w:t>
      </w:r>
    </w:p>
    <w:p w:rsidR="00293015" w:rsidRPr="00A41F1C" w:rsidRDefault="00293015" w:rsidP="00293015">
      <w:pPr>
        <w:jc w:val="both"/>
        <w:rPr>
          <w:rFonts w:ascii="Calibri" w:hAnsi="Calibri"/>
          <w:sz w:val="22"/>
          <w:szCs w:val="22"/>
          <w:lang w:val="nl-NL"/>
        </w:rPr>
      </w:pPr>
    </w:p>
    <w:p w:rsidR="00293015" w:rsidRDefault="00293015" w:rsidP="00293015">
      <w:pPr>
        <w:jc w:val="both"/>
        <w:rPr>
          <w:rFonts w:ascii="Calibri" w:hAnsi="Calibri"/>
          <w:sz w:val="22"/>
          <w:szCs w:val="22"/>
          <w:lang w:val="nl-NL"/>
        </w:rPr>
      </w:pPr>
      <w:r w:rsidRPr="00A41F1C">
        <w:rPr>
          <w:rFonts w:ascii="Calibri" w:hAnsi="Calibri"/>
          <w:sz w:val="22"/>
          <w:szCs w:val="22"/>
          <w:lang w:val="nl-NL"/>
        </w:rPr>
        <w:t xml:space="preserve">Het recht tot bewerking van het Werk onder een andere audiovisuele vorm (zoals de remakes, de </w:t>
      </w:r>
      <w:proofErr w:type="spellStart"/>
      <w:r w:rsidRPr="00A41F1C">
        <w:rPr>
          <w:rFonts w:ascii="Calibri" w:hAnsi="Calibri"/>
          <w:sz w:val="22"/>
          <w:szCs w:val="22"/>
          <w:lang w:val="nl-NL"/>
        </w:rPr>
        <w:t>sequels</w:t>
      </w:r>
      <w:proofErr w:type="spellEnd"/>
      <w:r w:rsidRPr="00A41F1C">
        <w:rPr>
          <w:rFonts w:ascii="Calibri" w:hAnsi="Calibri"/>
          <w:sz w:val="22"/>
          <w:szCs w:val="22"/>
          <w:lang w:val="nl-NL"/>
        </w:rPr>
        <w:t xml:space="preserve">, </w:t>
      </w:r>
      <w:proofErr w:type="spellStart"/>
      <w:r w:rsidRPr="00A41F1C">
        <w:rPr>
          <w:rFonts w:ascii="Calibri" w:hAnsi="Calibri"/>
          <w:sz w:val="22"/>
          <w:szCs w:val="22"/>
          <w:lang w:val="nl-NL"/>
        </w:rPr>
        <w:t>prequels</w:t>
      </w:r>
      <w:proofErr w:type="spellEnd"/>
      <w:r w:rsidRPr="00A41F1C">
        <w:rPr>
          <w:rFonts w:ascii="Calibri" w:hAnsi="Calibri"/>
          <w:sz w:val="22"/>
          <w:szCs w:val="22"/>
          <w:lang w:val="nl-NL"/>
        </w:rPr>
        <w:t xml:space="preserve">, spin-offs, e.d. ..) zijn uitdrukkelijk voorbehouden aan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p>
    <w:p w:rsidR="00293015" w:rsidRPr="00A41F1C" w:rsidRDefault="00293015" w:rsidP="00293015">
      <w:pPr>
        <w:pStyle w:val="Paragraphedeliste"/>
        <w:rPr>
          <w:rFonts w:asciiTheme="minorHAnsi" w:hAnsiTheme="minorHAnsi"/>
          <w:b/>
          <w:sz w:val="22"/>
          <w:szCs w:val="22"/>
          <w:u w:val="single"/>
          <w:lang w:val="nl-NL"/>
        </w:rPr>
      </w:pPr>
      <w:r w:rsidRPr="00A41F1C">
        <w:rPr>
          <w:rFonts w:asciiTheme="minorHAnsi" w:hAnsiTheme="minorHAnsi"/>
          <w:sz w:val="22"/>
          <w:szCs w:val="22"/>
          <w:u w:val="single"/>
          <w:lang w:val="nl-NL"/>
        </w:rPr>
        <w:t>4.4.3. Wat betreft het moreel recht</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t xml:space="preserve">Aangezien het moreel recht van de </w:t>
      </w:r>
      <w:proofErr w:type="spellStart"/>
      <w:r w:rsidRPr="00A41F1C">
        <w:rPr>
          <w:rFonts w:ascii="Calibri" w:hAnsi="Calibri"/>
          <w:sz w:val="22"/>
          <w:szCs w:val="22"/>
          <w:lang w:val="nl-NL"/>
        </w:rPr>
        <w:t>Auteur-Regisseur</w:t>
      </w:r>
      <w:proofErr w:type="spellEnd"/>
      <w:r w:rsidRPr="00A41F1C">
        <w:rPr>
          <w:rFonts w:ascii="Calibri" w:hAnsi="Calibri"/>
          <w:b/>
          <w:sz w:val="22"/>
          <w:szCs w:val="22"/>
          <w:lang w:val="nl-NL"/>
        </w:rPr>
        <w:t xml:space="preserve"> </w:t>
      </w:r>
      <w:r w:rsidRPr="00A41F1C">
        <w:rPr>
          <w:rFonts w:ascii="Calibri" w:hAnsi="Calibri"/>
          <w:sz w:val="22"/>
          <w:szCs w:val="22"/>
          <w:lang w:val="nl-NL"/>
        </w:rPr>
        <w:t xml:space="preserve">uitdrukkelijk is voorbehouden aan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verbindt de Producent er zich toe de integriteit van het werk te (doen) respecteren.</w:t>
      </w:r>
    </w:p>
    <w:p w:rsidR="00293015" w:rsidRDefault="00293015" w:rsidP="00293015">
      <w:pPr>
        <w:jc w:val="both"/>
        <w:rPr>
          <w:rFonts w:ascii="Calibri" w:hAnsi="Calibri"/>
          <w:sz w:val="22"/>
          <w:szCs w:val="22"/>
          <w:lang w:val="nl-NL"/>
        </w:rPr>
      </w:pPr>
      <w:r w:rsidRPr="00A41F1C">
        <w:rPr>
          <w:rFonts w:ascii="Calibri" w:hAnsi="Calibri"/>
          <w:sz w:val="22"/>
          <w:szCs w:val="22"/>
          <w:lang w:val="nl-NL"/>
        </w:rPr>
        <w:t xml:space="preserve">Elk gebruik dat een wijziging van het Werk of van fragmenten van het Werk zou kunnen teweegbrengen (zoals in het bijzonder het weglaten of toevoegen van beelden) dient het voorwerp uit te maken van een </w:t>
      </w:r>
      <w:proofErr w:type="spellStart"/>
      <w:r w:rsidRPr="00A41F1C">
        <w:rPr>
          <w:rFonts w:ascii="Calibri" w:hAnsi="Calibri"/>
          <w:sz w:val="22"/>
          <w:szCs w:val="22"/>
          <w:lang w:val="nl-NL"/>
        </w:rPr>
        <w:t>voorafgaandelijke</w:t>
      </w:r>
      <w:proofErr w:type="spellEnd"/>
      <w:r w:rsidRPr="00A41F1C">
        <w:rPr>
          <w:rFonts w:ascii="Calibri" w:hAnsi="Calibri"/>
          <w:sz w:val="22"/>
          <w:szCs w:val="22"/>
          <w:lang w:val="nl-NL"/>
        </w:rPr>
        <w:t xml:space="preserve">, schriftelijke toestemming van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w:t>
      </w:r>
      <w:proofErr w:type="gramStart"/>
      <w:r w:rsidRPr="00A41F1C">
        <w:rPr>
          <w:rFonts w:ascii="Calibri" w:hAnsi="Calibri"/>
          <w:sz w:val="22"/>
          <w:szCs w:val="22"/>
          <w:lang w:val="nl-NL"/>
        </w:rPr>
        <w:t>overeenkomstig</w:t>
      </w:r>
      <w:proofErr w:type="gramEnd"/>
      <w:r w:rsidRPr="00A41F1C">
        <w:rPr>
          <w:rFonts w:ascii="Calibri" w:hAnsi="Calibri"/>
          <w:sz w:val="22"/>
          <w:szCs w:val="22"/>
          <w:lang w:val="nl-NL"/>
        </w:rPr>
        <w:t xml:space="preserve"> artikel XI.165, lid 2 WER. </w:t>
      </w:r>
    </w:p>
    <w:p w:rsidR="00B30E96" w:rsidRDefault="00B30E96"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u w:val="single"/>
          <w:lang w:val="nl-NL"/>
        </w:rPr>
      </w:pPr>
      <w:r w:rsidRPr="00A41F1C">
        <w:rPr>
          <w:rFonts w:ascii="Calibri" w:hAnsi="Calibri"/>
          <w:b/>
          <w:sz w:val="22"/>
          <w:szCs w:val="22"/>
          <w:u w:val="single"/>
          <w:lang w:val="nl-NL"/>
        </w:rPr>
        <w:t xml:space="preserve">ARTIKEL 5 - </w:t>
      </w:r>
      <w:r w:rsidRPr="00A41F1C">
        <w:rPr>
          <w:rFonts w:ascii="Calibri" w:hAnsi="Calibri"/>
          <w:sz w:val="22"/>
          <w:szCs w:val="22"/>
          <w:u w:val="single"/>
          <w:lang w:val="nl-NL"/>
        </w:rPr>
        <w:t>TERMIJN TOT REALISATIE EN EXPLOITATIE VAN HET WERK</w:t>
      </w:r>
    </w:p>
    <w:p w:rsidR="00293015" w:rsidRPr="00A41F1C" w:rsidRDefault="00293015" w:rsidP="00293015">
      <w:pPr>
        <w:jc w:val="both"/>
        <w:rPr>
          <w:rFonts w:ascii="Calibri" w:hAnsi="Calibri"/>
          <w:b/>
          <w:sz w:val="22"/>
          <w:szCs w:val="22"/>
          <w:u w:val="single"/>
          <w:lang w:val="nl-NL"/>
        </w:rPr>
      </w:pP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t xml:space="preserve">De Producent zal zich naar best vermogen inspannen om het Werk optimaal en in overeenstemming met de eerlijke beroepsgebruiken te (laten) realiseren en te exploiteren, o.a. via een brede distributie en een substantieel budget ter promotie van het Werk. </w:t>
      </w:r>
      <w:proofErr w:type="gramStart"/>
      <w:r w:rsidRPr="00A41F1C">
        <w:rPr>
          <w:rFonts w:ascii="Calibri" w:hAnsi="Calibri"/>
          <w:sz w:val="22"/>
          <w:szCs w:val="22"/>
          <w:lang w:val="nl-NL"/>
        </w:rPr>
        <w:t>Overeenkomstig</w:t>
      </w:r>
      <w:proofErr w:type="gramEnd"/>
      <w:r w:rsidRPr="00A41F1C">
        <w:rPr>
          <w:rFonts w:ascii="Calibri" w:hAnsi="Calibri"/>
          <w:sz w:val="22"/>
          <w:szCs w:val="22"/>
          <w:lang w:val="nl-NL"/>
        </w:rPr>
        <w:t xml:space="preserve"> de eerlijke beroepsgebruiken, zal, indien binnen een termijn van *      jaar, te rekenen vanaf de datum van ondertekening van deze Overeenkomst, het Werk niet zou gerealiseerd zijn (voorbeeld: in het geval de financiering door de Producent niet rond raakt, of in het geval de opnames niet opgestart of afgerond raken) of niet commercieel zou geëxploiteerd zijn, deze Overeenkomst van rechtswege ontbonden worden door het loutere feit van het verstrijken van deze termijn en zonder enige noodzaak van een </w:t>
      </w:r>
      <w:proofErr w:type="spellStart"/>
      <w:r w:rsidRPr="00A41F1C">
        <w:rPr>
          <w:rFonts w:ascii="Calibri" w:hAnsi="Calibri"/>
          <w:sz w:val="22"/>
          <w:szCs w:val="22"/>
          <w:lang w:val="nl-NL"/>
        </w:rPr>
        <w:t>voorafgaandelijke</w:t>
      </w:r>
      <w:proofErr w:type="spellEnd"/>
      <w:r w:rsidRPr="00A41F1C">
        <w:rPr>
          <w:rFonts w:ascii="Calibri" w:hAnsi="Calibri"/>
          <w:sz w:val="22"/>
          <w:szCs w:val="22"/>
          <w:lang w:val="nl-NL"/>
        </w:rPr>
        <w:t xml:space="preserve"> ingebrekestelling of enige andere juridische formaliteit of tussenkomst van een rechtbank; de </w:t>
      </w:r>
      <w:proofErr w:type="spellStart"/>
      <w:r w:rsidRPr="00A41F1C">
        <w:rPr>
          <w:rFonts w:ascii="Calibri" w:hAnsi="Calibri"/>
          <w:sz w:val="22"/>
          <w:szCs w:val="22"/>
          <w:lang w:val="nl-NL"/>
        </w:rPr>
        <w:t>Auteur-Reg</w:t>
      </w:r>
      <w:r w:rsidR="006B46AD">
        <w:rPr>
          <w:rFonts w:ascii="Calibri" w:hAnsi="Calibri"/>
          <w:sz w:val="22"/>
          <w:szCs w:val="22"/>
          <w:lang w:val="nl-NL"/>
        </w:rPr>
        <w:t>isseur</w:t>
      </w:r>
      <w:proofErr w:type="spellEnd"/>
      <w:r w:rsidR="006B46AD">
        <w:rPr>
          <w:rFonts w:ascii="Calibri" w:hAnsi="Calibri"/>
          <w:sz w:val="22"/>
          <w:szCs w:val="22"/>
          <w:lang w:val="nl-NL"/>
        </w:rPr>
        <w:t xml:space="preserve"> </w:t>
      </w:r>
      <w:r w:rsidRPr="00A41F1C">
        <w:rPr>
          <w:rFonts w:ascii="Calibri" w:hAnsi="Calibri"/>
          <w:sz w:val="22"/>
          <w:szCs w:val="22"/>
          <w:lang w:val="nl-NL"/>
        </w:rPr>
        <w:t xml:space="preserve">en </w:t>
      </w:r>
      <w:proofErr w:type="spellStart"/>
      <w:r w:rsidRPr="00A41F1C">
        <w:rPr>
          <w:rFonts w:ascii="Calibri" w:hAnsi="Calibri"/>
          <w:sz w:val="22"/>
          <w:szCs w:val="22"/>
          <w:lang w:val="nl-NL"/>
        </w:rPr>
        <w:t>deAuteurs</w:t>
      </w:r>
      <w:proofErr w:type="spellEnd"/>
      <w:r w:rsidRPr="00A41F1C">
        <w:rPr>
          <w:rFonts w:ascii="Calibri" w:hAnsi="Calibri"/>
          <w:sz w:val="22"/>
          <w:szCs w:val="22"/>
          <w:lang w:val="nl-NL"/>
        </w:rPr>
        <w:t xml:space="preserve"> zullen alsdan de volledige en gehele eigendom van al hun rechten opnieuw verwerven, waarbij de reeds ontvangen sommen in elk geval definitief verworven blijven door de </w:t>
      </w:r>
      <w:proofErr w:type="spellStart"/>
      <w:r w:rsidRPr="00A41F1C">
        <w:rPr>
          <w:rFonts w:ascii="Calibri" w:hAnsi="Calibri"/>
          <w:sz w:val="22"/>
          <w:szCs w:val="22"/>
          <w:lang w:val="nl-NL"/>
        </w:rPr>
        <w:t>Auteur-Regisseur</w:t>
      </w:r>
      <w:proofErr w:type="spellEnd"/>
      <w:r w:rsidRPr="00A41F1C">
        <w:rPr>
          <w:rFonts w:ascii="Calibri" w:hAnsi="Calibri"/>
          <w:b/>
          <w:sz w:val="22"/>
          <w:szCs w:val="22"/>
          <w:lang w:val="nl-NL"/>
        </w:rPr>
        <w:t xml:space="preserve"> </w:t>
      </w:r>
      <w:r w:rsidRPr="00A41F1C">
        <w:rPr>
          <w:rFonts w:ascii="Calibri" w:hAnsi="Calibri"/>
          <w:sz w:val="22"/>
          <w:szCs w:val="22"/>
          <w:lang w:val="nl-NL"/>
        </w:rPr>
        <w:t xml:space="preserve">en de nog door de Producent verschuldigde sommen onmiddellijk opeisbaar worden, zonder afbreuk te doen aan het recht op eventuele schadevergoedingen ten bate van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w:t>
      </w:r>
    </w:p>
    <w:p w:rsidR="00293015" w:rsidRPr="00A41F1C" w:rsidRDefault="00293015" w:rsidP="00293015">
      <w:pPr>
        <w:jc w:val="both"/>
        <w:rPr>
          <w:rFonts w:ascii="Calibri" w:hAnsi="Calibri"/>
          <w:b/>
          <w:sz w:val="22"/>
          <w:szCs w:val="22"/>
          <w:u w:val="single"/>
          <w:lang w:val="nl-NL"/>
        </w:rPr>
      </w:pPr>
    </w:p>
    <w:p w:rsidR="00293015" w:rsidRPr="00A41F1C" w:rsidRDefault="00293015" w:rsidP="00293015">
      <w:pPr>
        <w:jc w:val="both"/>
        <w:rPr>
          <w:rFonts w:ascii="Calibri" w:hAnsi="Calibri"/>
          <w:b/>
          <w:sz w:val="22"/>
          <w:szCs w:val="22"/>
          <w:u w:val="single"/>
          <w:lang w:val="nl-NL"/>
        </w:rPr>
      </w:pPr>
    </w:p>
    <w:p w:rsidR="00293015" w:rsidRPr="00A41F1C" w:rsidRDefault="00293015" w:rsidP="00293015">
      <w:pPr>
        <w:jc w:val="both"/>
        <w:rPr>
          <w:rFonts w:ascii="Calibri" w:hAnsi="Calibri"/>
          <w:b/>
          <w:sz w:val="22"/>
          <w:szCs w:val="22"/>
          <w:u w:val="single"/>
          <w:lang w:val="nl-NL"/>
        </w:rPr>
      </w:pPr>
      <w:r w:rsidRPr="00A41F1C">
        <w:rPr>
          <w:rFonts w:ascii="Calibri" w:hAnsi="Calibri"/>
          <w:b/>
          <w:sz w:val="22"/>
          <w:szCs w:val="22"/>
          <w:u w:val="single"/>
          <w:lang w:val="nl-NL"/>
        </w:rPr>
        <w:lastRenderedPageBreak/>
        <w:t>ARTIKEL 6 -</w:t>
      </w:r>
      <w:r w:rsidRPr="00A41F1C">
        <w:rPr>
          <w:rFonts w:ascii="Calibri" w:hAnsi="Calibri"/>
          <w:sz w:val="22"/>
          <w:szCs w:val="22"/>
          <w:u w:val="single"/>
          <w:lang w:val="nl-NL"/>
        </w:rPr>
        <w:t xml:space="preserve"> VERGOEDINGEN</w:t>
      </w:r>
    </w:p>
    <w:p w:rsidR="00293015" w:rsidRPr="00A41F1C" w:rsidRDefault="00293015" w:rsidP="00293015">
      <w:pPr>
        <w:jc w:val="both"/>
        <w:rPr>
          <w:rFonts w:ascii="Calibri" w:hAnsi="Calibri"/>
          <w:b/>
          <w:sz w:val="22"/>
          <w:szCs w:val="22"/>
          <w:u w:val="single"/>
          <w:lang w:val="nl-NL"/>
        </w:rPr>
      </w:pPr>
    </w:p>
    <w:p w:rsidR="00293015" w:rsidRPr="00A41F1C" w:rsidRDefault="00293015" w:rsidP="00293015">
      <w:pPr>
        <w:jc w:val="both"/>
        <w:rPr>
          <w:rFonts w:ascii="Calibri" w:hAnsi="Calibri"/>
          <w:b/>
          <w:u w:val="single"/>
          <w:lang w:val="nl-NL"/>
        </w:rPr>
      </w:pPr>
      <w:r w:rsidRPr="00A41F1C">
        <w:rPr>
          <w:rFonts w:ascii="Calibri" w:hAnsi="Calibri"/>
          <w:b/>
          <w:u w:val="single"/>
          <w:lang w:val="nl-NL"/>
        </w:rPr>
        <w:t>6.1. Forfaitaire vergoedingen ten laste van de Producent</w:t>
      </w:r>
    </w:p>
    <w:p w:rsidR="00293015" w:rsidRPr="00A41F1C" w:rsidRDefault="00293015" w:rsidP="00293015">
      <w:pPr>
        <w:jc w:val="both"/>
        <w:rPr>
          <w:rFonts w:ascii="Calibri" w:hAnsi="Calibri"/>
          <w:b/>
          <w:sz w:val="22"/>
          <w:szCs w:val="22"/>
          <w:u w:val="single"/>
          <w:lang w:val="nl-NL"/>
        </w:rPr>
      </w:pPr>
    </w:p>
    <w:p w:rsidR="00293015" w:rsidRPr="00A41F1C" w:rsidRDefault="00293015" w:rsidP="00293015">
      <w:pPr>
        <w:pStyle w:val="Paragraphedeliste"/>
        <w:jc w:val="both"/>
        <w:rPr>
          <w:rFonts w:ascii="Calibri" w:hAnsi="Calibri"/>
          <w:sz w:val="22"/>
          <w:szCs w:val="22"/>
          <w:lang w:val="nl-BE"/>
        </w:rPr>
      </w:pPr>
      <w:r w:rsidRPr="00A41F1C">
        <w:rPr>
          <w:rFonts w:ascii="Calibri" w:hAnsi="Calibri"/>
          <w:sz w:val="22"/>
          <w:szCs w:val="22"/>
          <w:u w:val="single"/>
          <w:lang w:val="nl-NL"/>
        </w:rPr>
        <w:t>6.1.1. Scenariosteun</w:t>
      </w:r>
      <w:r w:rsidRPr="00A41F1C">
        <w:rPr>
          <w:rFonts w:ascii="Calibri" w:hAnsi="Calibri"/>
          <w:sz w:val="22"/>
          <w:szCs w:val="22"/>
          <w:lang w:val="nl-BE"/>
        </w:rPr>
        <w:t xml:space="preserve"> </w:t>
      </w:r>
    </w:p>
    <w:p w:rsidR="00293015" w:rsidRPr="00A41F1C" w:rsidRDefault="00293015" w:rsidP="00293015">
      <w:pPr>
        <w:pStyle w:val="Paragraphedeliste"/>
        <w:jc w:val="both"/>
        <w:rPr>
          <w:rFonts w:ascii="Calibri" w:hAnsi="Calibri"/>
          <w:sz w:val="22"/>
          <w:szCs w:val="22"/>
          <w:lang w:val="nl-BE"/>
        </w:rPr>
      </w:pPr>
    </w:p>
    <w:p w:rsidR="00293015" w:rsidRPr="00A41F1C" w:rsidRDefault="00293015" w:rsidP="00293015">
      <w:pPr>
        <w:jc w:val="both"/>
        <w:rPr>
          <w:rFonts w:ascii="Calibri" w:hAnsi="Calibri"/>
          <w:bCs/>
          <w:sz w:val="22"/>
          <w:szCs w:val="22"/>
          <w:lang w:val="nl-BE"/>
        </w:rPr>
      </w:pPr>
      <w:r w:rsidRPr="00A41F1C">
        <w:rPr>
          <w:rFonts w:ascii="Calibri" w:hAnsi="Calibri"/>
          <w:sz w:val="22"/>
          <w:szCs w:val="22"/>
          <w:lang w:val="nl-BE"/>
        </w:rPr>
        <w:t xml:space="preserve">Wanneer door de Producent aan de overheid of een overheidsinstelling een schrijfpremie wordt aangevraagd voor het Werk, zal de Producent deze integraal doorstorten aan de </w:t>
      </w:r>
      <w:proofErr w:type="spellStart"/>
      <w:r w:rsidRPr="00A41F1C">
        <w:rPr>
          <w:rFonts w:ascii="Calibri" w:hAnsi="Calibri"/>
          <w:sz w:val="22"/>
          <w:szCs w:val="22"/>
          <w:lang w:val="nl-BE"/>
        </w:rPr>
        <w:t>Auteur-Regisseur</w:t>
      </w:r>
      <w:proofErr w:type="spellEnd"/>
      <w:r w:rsidRPr="00A41F1C">
        <w:rPr>
          <w:rFonts w:ascii="Calibri" w:hAnsi="Calibri"/>
          <w:sz w:val="22"/>
          <w:szCs w:val="22"/>
          <w:lang w:val="nl-BE"/>
        </w:rPr>
        <w:t xml:space="preserve">. </w:t>
      </w:r>
      <w:r w:rsidRPr="00A41F1C">
        <w:rPr>
          <w:rFonts w:ascii="Calibri" w:hAnsi="Calibri"/>
          <w:bCs/>
          <w:sz w:val="22"/>
          <w:szCs w:val="22"/>
          <w:lang w:val="nl-BE"/>
        </w:rPr>
        <w:t>Deze premie bedraagt ………………</w:t>
      </w:r>
      <w:proofErr w:type="gramStart"/>
      <w:r w:rsidRPr="00A41F1C">
        <w:rPr>
          <w:rFonts w:ascii="Calibri" w:hAnsi="Calibri"/>
          <w:bCs/>
          <w:sz w:val="22"/>
          <w:szCs w:val="22"/>
          <w:lang w:val="nl-BE"/>
        </w:rPr>
        <w:t>..</w:t>
      </w:r>
      <w:proofErr w:type="gramEnd"/>
      <w:r w:rsidRPr="00A41F1C">
        <w:rPr>
          <w:rFonts w:ascii="Calibri" w:hAnsi="Calibri"/>
          <w:bCs/>
          <w:sz w:val="22"/>
          <w:szCs w:val="22"/>
          <w:lang w:val="nl-BE"/>
        </w:rPr>
        <w:t>Euro (……………………………….</w:t>
      </w:r>
      <w:proofErr w:type="gramStart"/>
      <w:r w:rsidRPr="00A41F1C">
        <w:rPr>
          <w:rFonts w:ascii="Calibri" w:hAnsi="Calibri"/>
          <w:bCs/>
          <w:sz w:val="22"/>
          <w:szCs w:val="22"/>
          <w:lang w:val="nl-BE"/>
        </w:rPr>
        <w:t>euro</w:t>
      </w:r>
      <w:proofErr w:type="gramEnd"/>
      <w:r w:rsidRPr="00A41F1C">
        <w:rPr>
          <w:rFonts w:ascii="Calibri" w:hAnsi="Calibri"/>
          <w:bCs/>
          <w:sz w:val="22"/>
          <w:szCs w:val="22"/>
          <w:lang w:val="nl-BE"/>
        </w:rPr>
        <w:t xml:space="preserve">). </w:t>
      </w:r>
    </w:p>
    <w:p w:rsidR="00293015" w:rsidRPr="00A41F1C" w:rsidRDefault="00293015" w:rsidP="00293015">
      <w:pPr>
        <w:jc w:val="both"/>
        <w:rPr>
          <w:rFonts w:ascii="Calibri" w:hAnsi="Calibri"/>
          <w:b/>
          <w:sz w:val="22"/>
          <w:szCs w:val="22"/>
          <w:u w:val="single"/>
          <w:lang w:val="nl-NL"/>
        </w:rPr>
      </w:pPr>
    </w:p>
    <w:p w:rsidR="00293015" w:rsidRPr="00A41F1C" w:rsidRDefault="00293015" w:rsidP="00293015">
      <w:pPr>
        <w:pStyle w:val="Paragraphedeliste"/>
        <w:jc w:val="both"/>
        <w:rPr>
          <w:rFonts w:ascii="Calibri" w:hAnsi="Calibri"/>
          <w:sz w:val="22"/>
          <w:szCs w:val="22"/>
          <w:u w:val="single"/>
          <w:lang w:val="nl-NL"/>
        </w:rPr>
      </w:pPr>
      <w:r w:rsidRPr="00A41F1C">
        <w:rPr>
          <w:rFonts w:ascii="Calibri" w:hAnsi="Calibri"/>
          <w:sz w:val="22"/>
          <w:szCs w:val="22"/>
          <w:u w:val="single"/>
          <w:lang w:val="nl-NL"/>
        </w:rPr>
        <w:t>6.1.2. Vergoeding met betrekking tot de bestelling en/of de creatie</w:t>
      </w:r>
    </w:p>
    <w:p w:rsidR="00293015" w:rsidRPr="00A41F1C" w:rsidRDefault="00293015" w:rsidP="00293015">
      <w:pPr>
        <w:pStyle w:val="Paragraphedeliste"/>
        <w:jc w:val="both"/>
        <w:rPr>
          <w:rFonts w:ascii="Calibri" w:hAnsi="Calibri"/>
          <w:sz w:val="22"/>
          <w:szCs w:val="22"/>
          <w:u w:val="single"/>
          <w:lang w:val="nl-NL"/>
        </w:rPr>
      </w:pP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t xml:space="preserve">Als tegenprestatie voor de bestelling en/of de creatie bedoeld in artikel 1 hierboven, zal de Producent aan de </w:t>
      </w:r>
      <w:proofErr w:type="spellStart"/>
      <w:r w:rsidR="006B46AD" w:rsidRPr="00A41F1C">
        <w:rPr>
          <w:rFonts w:ascii="Calibri" w:hAnsi="Calibri"/>
          <w:sz w:val="22"/>
          <w:szCs w:val="22"/>
          <w:lang w:val="nl-BE"/>
        </w:rPr>
        <w:t>Auteur-Regisseur</w:t>
      </w:r>
      <w:proofErr w:type="spellEnd"/>
      <w:r w:rsidR="006B46AD" w:rsidRPr="00A41F1C">
        <w:rPr>
          <w:rFonts w:ascii="Calibri" w:hAnsi="Calibri"/>
          <w:sz w:val="22"/>
          <w:szCs w:val="22"/>
          <w:lang w:val="nl-NL"/>
        </w:rPr>
        <w:t xml:space="preserve"> </w:t>
      </w:r>
      <w:r w:rsidRPr="00A41F1C">
        <w:rPr>
          <w:rFonts w:ascii="Calibri" w:hAnsi="Calibri"/>
          <w:sz w:val="22"/>
          <w:szCs w:val="22"/>
          <w:lang w:val="nl-NL"/>
        </w:rPr>
        <w:t>een vergoeding betalen, die als volgt is samengesteld:</w:t>
      </w:r>
    </w:p>
    <w:p w:rsidR="00293015" w:rsidRPr="00A41F1C" w:rsidRDefault="00293015" w:rsidP="00293015">
      <w:pPr>
        <w:jc w:val="both"/>
        <w:rPr>
          <w:rFonts w:ascii="Calibri" w:hAnsi="Calibri"/>
          <w:sz w:val="22"/>
          <w:szCs w:val="22"/>
          <w:lang w:val="nl-NL"/>
        </w:rPr>
      </w:pPr>
    </w:p>
    <w:p w:rsidR="00293015" w:rsidRPr="00A41F1C" w:rsidRDefault="00293015" w:rsidP="00293015">
      <w:pPr>
        <w:ind w:left="284" w:hanging="142"/>
        <w:jc w:val="both"/>
        <w:rPr>
          <w:rFonts w:ascii="Calibri" w:hAnsi="Calibri"/>
          <w:sz w:val="22"/>
          <w:szCs w:val="22"/>
          <w:lang w:val="nl-NL"/>
        </w:rPr>
      </w:pPr>
      <w:r w:rsidRPr="00A41F1C">
        <w:rPr>
          <w:rFonts w:ascii="Calibri" w:hAnsi="Calibri"/>
          <w:sz w:val="22"/>
          <w:szCs w:val="22"/>
          <w:lang w:val="nl-NL"/>
        </w:rPr>
        <w:t xml:space="preserve">- een forfaitaire, globale en definitief aan de </w:t>
      </w:r>
      <w:proofErr w:type="spellStart"/>
      <w:r w:rsidR="0059388D">
        <w:rPr>
          <w:rFonts w:ascii="Calibri" w:hAnsi="Calibri"/>
          <w:sz w:val="22"/>
          <w:szCs w:val="22"/>
          <w:lang w:val="nl-NL"/>
        </w:rPr>
        <w:t>Auteur-Regisseur</w:t>
      </w:r>
      <w:proofErr w:type="spellEnd"/>
      <w:r w:rsidR="0059388D" w:rsidRPr="00A41F1C">
        <w:rPr>
          <w:rFonts w:ascii="Calibri" w:hAnsi="Calibri"/>
          <w:sz w:val="22"/>
          <w:szCs w:val="22"/>
          <w:lang w:val="nl-NL"/>
        </w:rPr>
        <w:t xml:space="preserve"> </w:t>
      </w:r>
      <w:r w:rsidRPr="00A41F1C">
        <w:rPr>
          <w:rFonts w:ascii="Calibri" w:hAnsi="Calibri"/>
          <w:sz w:val="22"/>
          <w:szCs w:val="22"/>
          <w:lang w:val="nl-NL"/>
        </w:rPr>
        <w:t xml:space="preserve">verworven premie die berekend wordt op volgende basis </w:t>
      </w:r>
    </w:p>
    <w:p w:rsidR="00293015" w:rsidRPr="00A41F1C" w:rsidRDefault="00293015" w:rsidP="00293015">
      <w:pPr>
        <w:ind w:left="284" w:hanging="142"/>
        <w:jc w:val="both"/>
        <w:rPr>
          <w:rFonts w:ascii="Calibri" w:hAnsi="Calibri"/>
          <w:sz w:val="22"/>
          <w:szCs w:val="22"/>
          <w:lang w:val="nl-NL"/>
        </w:rPr>
      </w:pPr>
      <w:r w:rsidRPr="00A41F1C">
        <w:rPr>
          <w:rFonts w:ascii="Calibri" w:hAnsi="Calibri"/>
          <w:sz w:val="22"/>
          <w:szCs w:val="22"/>
          <w:lang w:val="nl-NL"/>
        </w:rPr>
        <w:t>*</w:t>
      </w: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t xml:space="preserve"> </w:t>
      </w:r>
      <w:proofErr w:type="gramStart"/>
      <w:r w:rsidRPr="00A41F1C">
        <w:rPr>
          <w:rFonts w:ascii="Calibri" w:hAnsi="Calibri"/>
          <w:sz w:val="22"/>
          <w:szCs w:val="22"/>
          <w:lang w:val="nl-NL"/>
        </w:rPr>
        <w:t>en</w:t>
      </w:r>
      <w:proofErr w:type="gramEnd"/>
      <w:r w:rsidRPr="00A41F1C">
        <w:rPr>
          <w:rFonts w:ascii="Calibri" w:hAnsi="Calibri"/>
          <w:sz w:val="22"/>
          <w:szCs w:val="22"/>
          <w:lang w:val="nl-NL"/>
        </w:rPr>
        <w:t xml:space="preserve"> vastgesteld wordt op een minimum van </w:t>
      </w:r>
      <w:r w:rsidRPr="00A41F1C">
        <w:rPr>
          <w:rFonts w:ascii="Calibri" w:hAnsi="Calibri"/>
          <w:sz w:val="22"/>
          <w:szCs w:val="22"/>
          <w:lang w:val="nl-NL"/>
        </w:rPr>
        <w:tab/>
      </w:r>
      <w:r w:rsidRPr="00A41F1C">
        <w:rPr>
          <w:rFonts w:ascii="Calibri" w:hAnsi="Calibri"/>
          <w:sz w:val="22"/>
          <w:szCs w:val="22"/>
          <w:lang w:val="nl-NL"/>
        </w:rPr>
        <w:tab/>
      </w:r>
      <w:r w:rsidRPr="00A41F1C">
        <w:rPr>
          <w:rFonts w:ascii="Calibri" w:hAnsi="Calibri"/>
          <w:sz w:val="22"/>
          <w:szCs w:val="22"/>
          <w:lang w:val="nl-NL"/>
        </w:rPr>
        <w:tab/>
        <w:t>* EURO</w:t>
      </w:r>
    </w:p>
    <w:p w:rsidR="00293015" w:rsidRPr="00A41F1C" w:rsidRDefault="00293015" w:rsidP="00293015">
      <w:pPr>
        <w:jc w:val="both"/>
        <w:rPr>
          <w:rFonts w:ascii="Calibri" w:hAnsi="Calibri"/>
          <w:b/>
          <w:sz w:val="22"/>
          <w:szCs w:val="22"/>
          <w:lang w:val="nl-NL"/>
        </w:rPr>
      </w:pPr>
    </w:p>
    <w:p w:rsidR="00293015" w:rsidRPr="00A41F1C" w:rsidRDefault="00293015" w:rsidP="00293015">
      <w:pPr>
        <w:jc w:val="both"/>
        <w:rPr>
          <w:rFonts w:ascii="Calibri" w:hAnsi="Calibri"/>
          <w:sz w:val="22"/>
          <w:szCs w:val="22"/>
          <w:lang w:val="nl-NL"/>
        </w:rPr>
      </w:pPr>
      <w:proofErr w:type="gramStart"/>
      <w:r w:rsidRPr="00A41F1C">
        <w:rPr>
          <w:rFonts w:ascii="Calibri" w:hAnsi="Calibri"/>
          <w:sz w:val="22"/>
          <w:szCs w:val="22"/>
          <w:lang w:val="nl-NL"/>
        </w:rPr>
        <w:t>die</w:t>
      </w:r>
      <w:proofErr w:type="gramEnd"/>
      <w:r w:rsidRPr="00A41F1C">
        <w:rPr>
          <w:rFonts w:ascii="Calibri" w:hAnsi="Calibri"/>
          <w:sz w:val="22"/>
          <w:szCs w:val="22"/>
          <w:lang w:val="nl-NL"/>
        </w:rPr>
        <w:t xml:space="preserve"> zal betaald worden overeenkomstig de betalingsmodaliteiten bepaald in artikel 7 hierna.</w:t>
      </w:r>
    </w:p>
    <w:p w:rsidR="00293015" w:rsidRPr="00A41F1C" w:rsidRDefault="00293015" w:rsidP="00293015">
      <w:pPr>
        <w:jc w:val="both"/>
        <w:rPr>
          <w:rFonts w:ascii="Calibri" w:hAnsi="Calibri"/>
          <w:sz w:val="22"/>
          <w:szCs w:val="22"/>
          <w:lang w:val="nl-NL"/>
        </w:rPr>
      </w:pPr>
    </w:p>
    <w:p w:rsidR="00293015" w:rsidRPr="00A41F1C" w:rsidRDefault="00293015" w:rsidP="00293015">
      <w:pPr>
        <w:pStyle w:val="Paragraphedeliste"/>
        <w:jc w:val="both"/>
        <w:rPr>
          <w:rFonts w:ascii="Calibri" w:hAnsi="Calibri"/>
          <w:sz w:val="22"/>
          <w:szCs w:val="22"/>
          <w:u w:val="single"/>
          <w:lang w:val="nl-NL"/>
        </w:rPr>
      </w:pPr>
      <w:r w:rsidRPr="00A41F1C">
        <w:rPr>
          <w:rFonts w:ascii="Calibri" w:hAnsi="Calibri"/>
          <w:sz w:val="22"/>
          <w:szCs w:val="22"/>
          <w:u w:val="single"/>
          <w:lang w:val="nl-NL"/>
        </w:rPr>
        <w:t>6.1.3. Vergoedingen met betrekking tot de overdracht van rechten</w:t>
      </w:r>
    </w:p>
    <w:p w:rsidR="00293015" w:rsidRPr="00A41F1C" w:rsidRDefault="00293015" w:rsidP="00293015">
      <w:pPr>
        <w:pStyle w:val="Paragraphedeliste"/>
        <w:jc w:val="both"/>
        <w:rPr>
          <w:rFonts w:ascii="Calibri" w:hAnsi="Calibri"/>
          <w:sz w:val="22"/>
          <w:szCs w:val="22"/>
          <w:u w:val="single"/>
          <w:lang w:val="nl-NL"/>
        </w:rPr>
      </w:pPr>
    </w:p>
    <w:p w:rsidR="00293015" w:rsidRPr="00A41F1C" w:rsidRDefault="00293015" w:rsidP="00293015">
      <w:pPr>
        <w:jc w:val="both"/>
        <w:rPr>
          <w:rFonts w:ascii="Calibri" w:hAnsi="Calibri"/>
          <w:b/>
          <w:sz w:val="22"/>
          <w:szCs w:val="22"/>
          <w:lang w:val="nl-NL"/>
        </w:rPr>
      </w:pPr>
      <w:r w:rsidRPr="00A41F1C">
        <w:rPr>
          <w:rFonts w:ascii="Calibri" w:hAnsi="Calibri"/>
          <w:sz w:val="22"/>
          <w:szCs w:val="22"/>
          <w:lang w:val="nl-NL"/>
        </w:rPr>
        <w:t xml:space="preserve">Als tegenprestatie voor de overdracht van de in artikel 4 hierboven opgesomde audiovisuele exploitatierechten, zal de Producent aan de </w:t>
      </w:r>
      <w:proofErr w:type="spellStart"/>
      <w:r w:rsidR="006B46AD" w:rsidRPr="00A41F1C">
        <w:rPr>
          <w:rFonts w:ascii="Calibri" w:hAnsi="Calibri"/>
          <w:sz w:val="22"/>
          <w:szCs w:val="22"/>
          <w:lang w:val="nl-BE"/>
        </w:rPr>
        <w:t>Auteur-Regisseur</w:t>
      </w:r>
      <w:proofErr w:type="spellEnd"/>
      <w:r w:rsidR="006B46AD" w:rsidRPr="00A41F1C">
        <w:rPr>
          <w:rFonts w:ascii="Calibri" w:hAnsi="Calibri"/>
          <w:sz w:val="22"/>
          <w:szCs w:val="22"/>
          <w:lang w:val="nl-NL"/>
        </w:rPr>
        <w:t xml:space="preserve"> </w:t>
      </w:r>
      <w:r w:rsidRPr="00A41F1C">
        <w:rPr>
          <w:rFonts w:ascii="Calibri" w:hAnsi="Calibri"/>
          <w:sz w:val="22"/>
          <w:szCs w:val="22"/>
          <w:lang w:val="nl-NL"/>
        </w:rPr>
        <w:t>de vergoedingen betalen die op de volgende wijze vastgesteld worden:</w:t>
      </w:r>
      <w:r w:rsidRPr="00A41F1C">
        <w:rPr>
          <w:rFonts w:ascii="Calibri" w:hAnsi="Calibri"/>
          <w:b/>
          <w:sz w:val="22"/>
          <w:szCs w:val="22"/>
          <w:lang w:val="nl-NL"/>
        </w:rPr>
        <w:t xml:space="preserve"> </w:t>
      </w:r>
    </w:p>
    <w:p w:rsidR="00293015" w:rsidRPr="00A41F1C" w:rsidRDefault="00293015" w:rsidP="00293015">
      <w:pPr>
        <w:jc w:val="both"/>
        <w:rPr>
          <w:rFonts w:ascii="Calibri" w:hAnsi="Calibri"/>
          <w:b/>
          <w:sz w:val="22"/>
          <w:szCs w:val="22"/>
          <w:lang w:val="nl-NL"/>
        </w:rPr>
      </w:pPr>
    </w:p>
    <w:p w:rsidR="00293015" w:rsidRPr="00A41F1C" w:rsidRDefault="00293015" w:rsidP="00293015">
      <w:pPr>
        <w:jc w:val="both"/>
        <w:rPr>
          <w:rFonts w:ascii="Calibri" w:hAnsi="Calibri"/>
          <w:i/>
          <w:sz w:val="22"/>
          <w:szCs w:val="22"/>
          <w:lang w:val="nl-NL"/>
        </w:rPr>
      </w:pPr>
      <w:r w:rsidRPr="00A41F1C">
        <w:rPr>
          <w:rFonts w:ascii="Calibri" w:hAnsi="Calibri"/>
          <w:b/>
          <w:i/>
          <w:sz w:val="22"/>
          <w:szCs w:val="22"/>
          <w:lang w:val="nl-NL"/>
        </w:rPr>
        <w:t xml:space="preserve">* </w:t>
      </w:r>
      <w:proofErr w:type="gramStart"/>
      <w:r w:rsidRPr="00A41F1C">
        <w:rPr>
          <w:rFonts w:ascii="Calibri" w:hAnsi="Calibri"/>
          <w:i/>
          <w:sz w:val="22"/>
          <w:szCs w:val="22"/>
          <w:lang w:val="nl-NL"/>
        </w:rPr>
        <w:t>schrappen</w:t>
      </w:r>
      <w:proofErr w:type="gramEnd"/>
      <w:r w:rsidRPr="00A41F1C">
        <w:rPr>
          <w:rFonts w:ascii="Calibri" w:hAnsi="Calibri"/>
          <w:i/>
          <w:sz w:val="22"/>
          <w:szCs w:val="22"/>
          <w:lang w:val="nl-NL"/>
        </w:rPr>
        <w:t xml:space="preserve"> wat niet past :</w:t>
      </w:r>
    </w:p>
    <w:p w:rsidR="00293015" w:rsidRPr="00A41F1C" w:rsidRDefault="00293015" w:rsidP="00293015">
      <w:pPr>
        <w:jc w:val="both"/>
        <w:rPr>
          <w:rFonts w:ascii="Calibri" w:hAnsi="Calibri"/>
          <w:i/>
          <w:sz w:val="22"/>
          <w:szCs w:val="22"/>
          <w:lang w:val="nl-NL"/>
        </w:rPr>
      </w:pPr>
    </w:p>
    <w:p w:rsidR="00293015" w:rsidRPr="00A41F1C" w:rsidRDefault="00293015" w:rsidP="00293015">
      <w:pPr>
        <w:ind w:left="284" w:hanging="142"/>
        <w:jc w:val="both"/>
        <w:rPr>
          <w:rFonts w:ascii="Calibri" w:hAnsi="Calibri"/>
          <w:sz w:val="22"/>
          <w:szCs w:val="22"/>
          <w:lang w:val="nl-NL"/>
        </w:rPr>
      </w:pPr>
      <w:r w:rsidRPr="00A41F1C">
        <w:rPr>
          <w:rFonts w:ascii="Calibri" w:hAnsi="Calibri"/>
          <w:sz w:val="22"/>
          <w:szCs w:val="22"/>
          <w:lang w:val="nl-NL"/>
        </w:rPr>
        <w:t xml:space="preserve">- een forfaitaire, globale en definitief aan de </w:t>
      </w:r>
      <w:proofErr w:type="spellStart"/>
      <w:r w:rsidR="006B46AD" w:rsidRPr="00A41F1C">
        <w:rPr>
          <w:rFonts w:ascii="Calibri" w:hAnsi="Calibri"/>
          <w:sz w:val="22"/>
          <w:szCs w:val="22"/>
          <w:lang w:val="nl-BE"/>
        </w:rPr>
        <w:t>Auteur-Regisseur</w:t>
      </w:r>
      <w:proofErr w:type="spellEnd"/>
      <w:r w:rsidR="006B46AD" w:rsidRPr="00A41F1C">
        <w:rPr>
          <w:rFonts w:ascii="Calibri" w:hAnsi="Calibri"/>
          <w:sz w:val="22"/>
          <w:szCs w:val="22"/>
          <w:lang w:val="nl-NL"/>
        </w:rPr>
        <w:t xml:space="preserve"> </w:t>
      </w:r>
      <w:r w:rsidRPr="00A41F1C">
        <w:rPr>
          <w:rFonts w:ascii="Calibri" w:hAnsi="Calibri"/>
          <w:sz w:val="22"/>
          <w:szCs w:val="22"/>
          <w:lang w:val="nl-NL"/>
        </w:rPr>
        <w:t xml:space="preserve">verworven premie die berekend wordt op volgende basis </w:t>
      </w:r>
    </w:p>
    <w:p w:rsidR="00293015" w:rsidRPr="00A41F1C" w:rsidRDefault="00293015" w:rsidP="00293015">
      <w:pPr>
        <w:ind w:left="284" w:hanging="142"/>
        <w:jc w:val="both"/>
        <w:rPr>
          <w:rFonts w:ascii="Calibri" w:hAnsi="Calibri"/>
          <w:sz w:val="22"/>
          <w:szCs w:val="22"/>
          <w:lang w:val="nl-NL"/>
        </w:rPr>
      </w:pPr>
      <w:r w:rsidRPr="00A41F1C">
        <w:rPr>
          <w:rFonts w:ascii="Calibri" w:hAnsi="Calibri"/>
          <w:sz w:val="22"/>
          <w:szCs w:val="22"/>
          <w:lang w:val="nl-NL"/>
        </w:rPr>
        <w:t>*</w:t>
      </w: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t xml:space="preserve"> </w:t>
      </w:r>
      <w:proofErr w:type="gramStart"/>
      <w:r w:rsidRPr="00A41F1C">
        <w:rPr>
          <w:rFonts w:ascii="Calibri" w:hAnsi="Calibri"/>
          <w:sz w:val="22"/>
          <w:szCs w:val="22"/>
          <w:lang w:val="nl-NL"/>
        </w:rPr>
        <w:t>en</w:t>
      </w:r>
      <w:proofErr w:type="gramEnd"/>
      <w:r w:rsidRPr="00A41F1C">
        <w:rPr>
          <w:rFonts w:ascii="Calibri" w:hAnsi="Calibri"/>
          <w:sz w:val="22"/>
          <w:szCs w:val="22"/>
          <w:lang w:val="nl-NL"/>
        </w:rPr>
        <w:t xml:space="preserve"> vastgesteld wordt op een minimum van </w:t>
      </w:r>
      <w:r w:rsidRPr="00A41F1C">
        <w:rPr>
          <w:rFonts w:ascii="Calibri" w:hAnsi="Calibri"/>
          <w:sz w:val="22"/>
          <w:szCs w:val="22"/>
          <w:lang w:val="nl-NL"/>
        </w:rPr>
        <w:tab/>
      </w:r>
      <w:r w:rsidRPr="00A41F1C">
        <w:rPr>
          <w:rFonts w:ascii="Calibri" w:hAnsi="Calibri"/>
          <w:sz w:val="22"/>
          <w:szCs w:val="22"/>
          <w:lang w:val="nl-NL"/>
        </w:rPr>
        <w:tab/>
      </w:r>
      <w:r w:rsidRPr="00A41F1C">
        <w:rPr>
          <w:rFonts w:ascii="Calibri" w:hAnsi="Calibri"/>
          <w:sz w:val="22"/>
          <w:szCs w:val="22"/>
          <w:lang w:val="nl-NL"/>
        </w:rPr>
        <w:tab/>
        <w:t>* EURO</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proofErr w:type="gramStart"/>
      <w:r w:rsidRPr="00A41F1C">
        <w:rPr>
          <w:rFonts w:ascii="Calibri" w:hAnsi="Calibri"/>
          <w:sz w:val="22"/>
          <w:szCs w:val="22"/>
          <w:lang w:val="nl-NL"/>
        </w:rPr>
        <w:t>die</w:t>
      </w:r>
      <w:proofErr w:type="gramEnd"/>
      <w:r w:rsidRPr="00A41F1C">
        <w:rPr>
          <w:rFonts w:ascii="Calibri" w:hAnsi="Calibri"/>
          <w:sz w:val="22"/>
          <w:szCs w:val="22"/>
          <w:lang w:val="nl-NL"/>
        </w:rPr>
        <w:t xml:space="preserve"> zal betaald worden overeenkomstig de betalingsmodaliteiten bepaald in artikel 7 hierna.</w:t>
      </w:r>
    </w:p>
    <w:p w:rsidR="00293015" w:rsidRPr="00A41F1C" w:rsidRDefault="00293015" w:rsidP="00293015">
      <w:pPr>
        <w:jc w:val="both"/>
        <w:rPr>
          <w:rFonts w:ascii="Calibri" w:hAnsi="Calibri"/>
          <w:b/>
          <w:sz w:val="22"/>
          <w:szCs w:val="22"/>
          <w:lang w:val="nl-NL"/>
        </w:rPr>
      </w:pPr>
    </w:p>
    <w:p w:rsidR="00293015" w:rsidRPr="00A41F1C" w:rsidRDefault="00293015" w:rsidP="00293015">
      <w:pPr>
        <w:jc w:val="both"/>
        <w:rPr>
          <w:rFonts w:ascii="Calibri" w:hAnsi="Calibri"/>
          <w:sz w:val="22"/>
          <w:szCs w:val="22"/>
          <w:lang w:val="nl-NL"/>
        </w:rPr>
      </w:pPr>
      <w:proofErr w:type="gramStart"/>
      <w:r w:rsidRPr="00A41F1C">
        <w:rPr>
          <w:rFonts w:ascii="Calibri" w:hAnsi="Calibri"/>
          <w:sz w:val="22"/>
          <w:szCs w:val="22"/>
          <w:lang w:val="nl-NL"/>
        </w:rPr>
        <w:t>of</w:t>
      </w:r>
      <w:proofErr w:type="gramEnd"/>
    </w:p>
    <w:p w:rsidR="00293015" w:rsidRPr="00A41F1C" w:rsidRDefault="00293015" w:rsidP="00293015">
      <w:pPr>
        <w:jc w:val="both"/>
        <w:rPr>
          <w:rFonts w:ascii="Calibri" w:hAnsi="Calibri"/>
          <w:sz w:val="22"/>
          <w:szCs w:val="22"/>
          <w:lang w:val="nl-NL"/>
        </w:rPr>
      </w:pPr>
    </w:p>
    <w:p w:rsidR="00293015" w:rsidRPr="00A41F1C" w:rsidRDefault="00293015" w:rsidP="00293015">
      <w:pPr>
        <w:numPr>
          <w:ilvl w:val="0"/>
          <w:numId w:val="3"/>
        </w:numPr>
        <w:tabs>
          <w:tab w:val="left" w:pos="360"/>
        </w:tabs>
        <w:ind w:left="360"/>
        <w:jc w:val="both"/>
        <w:rPr>
          <w:rFonts w:ascii="Calibri" w:hAnsi="Calibri"/>
          <w:sz w:val="22"/>
          <w:szCs w:val="22"/>
          <w:lang w:val="nl-NL"/>
        </w:rPr>
      </w:pPr>
      <w:r w:rsidRPr="00A41F1C">
        <w:rPr>
          <w:rFonts w:ascii="Calibri" w:hAnsi="Calibri"/>
          <w:sz w:val="22"/>
          <w:szCs w:val="22"/>
          <w:lang w:val="nl-NL"/>
        </w:rPr>
        <w:t xml:space="preserve">een gewaarborgd </w:t>
      </w:r>
      <w:proofErr w:type="gramStart"/>
      <w:r w:rsidRPr="00A41F1C">
        <w:rPr>
          <w:rFonts w:ascii="Calibri" w:hAnsi="Calibri"/>
          <w:sz w:val="22"/>
          <w:szCs w:val="22"/>
          <w:lang w:val="nl-NL"/>
        </w:rPr>
        <w:t>minimum :</w:t>
      </w:r>
      <w:proofErr w:type="gramEnd"/>
    </w:p>
    <w:p w:rsidR="00293015" w:rsidRPr="00A41F1C" w:rsidRDefault="00293015" w:rsidP="00293015">
      <w:pPr>
        <w:jc w:val="both"/>
        <w:rPr>
          <w:rFonts w:ascii="Calibri" w:hAnsi="Calibri"/>
          <w:b/>
          <w:sz w:val="22"/>
          <w:szCs w:val="22"/>
          <w:lang w:val="nl-NL"/>
        </w:rPr>
      </w:pP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t xml:space="preserve">De Producent zal, als aanbetaling op het product van de percentages voorzien in </w:t>
      </w:r>
      <w:r w:rsidR="00D301C0">
        <w:rPr>
          <w:rFonts w:ascii="Calibri" w:hAnsi="Calibri"/>
          <w:sz w:val="22"/>
          <w:szCs w:val="22"/>
          <w:lang w:val="nl-NL"/>
        </w:rPr>
        <w:t>6.2</w:t>
      </w:r>
      <w:r w:rsidRPr="00A41F1C">
        <w:rPr>
          <w:rFonts w:ascii="Calibri" w:hAnsi="Calibri"/>
          <w:sz w:val="22"/>
          <w:szCs w:val="22"/>
          <w:lang w:val="nl-NL"/>
        </w:rPr>
        <w:t xml:space="preserve"> hieronder die ten </w:t>
      </w:r>
      <w:proofErr w:type="gramStart"/>
      <w:r w:rsidRPr="00A41F1C">
        <w:rPr>
          <w:rFonts w:ascii="Calibri" w:hAnsi="Calibri"/>
          <w:sz w:val="22"/>
          <w:szCs w:val="22"/>
          <w:lang w:val="nl-NL"/>
        </w:rPr>
        <w:t>zijne</w:t>
      </w:r>
      <w:proofErr w:type="gramEnd"/>
      <w:r w:rsidRPr="00A41F1C">
        <w:rPr>
          <w:rFonts w:ascii="Calibri" w:hAnsi="Calibri"/>
          <w:sz w:val="22"/>
          <w:szCs w:val="22"/>
          <w:lang w:val="nl-NL"/>
        </w:rPr>
        <w:t xml:space="preserve"> laste vallen, aan de </w:t>
      </w:r>
      <w:proofErr w:type="spellStart"/>
      <w:r w:rsidR="0059388D">
        <w:rPr>
          <w:rFonts w:ascii="Calibri" w:hAnsi="Calibri"/>
          <w:sz w:val="22"/>
          <w:szCs w:val="22"/>
          <w:lang w:val="nl-NL"/>
        </w:rPr>
        <w:t>Auteur-Regisseur</w:t>
      </w:r>
      <w:proofErr w:type="spellEnd"/>
      <w:r w:rsidRPr="00A41F1C">
        <w:rPr>
          <w:rFonts w:ascii="Calibri" w:hAnsi="Calibri"/>
          <w:sz w:val="22"/>
          <w:szCs w:val="22"/>
          <w:lang w:val="nl-NL"/>
        </w:rPr>
        <w:t xml:space="preserve"> een bedrag storten ten </w:t>
      </w:r>
      <w:proofErr w:type="spellStart"/>
      <w:r w:rsidRPr="00A41F1C">
        <w:rPr>
          <w:rFonts w:ascii="Calibri" w:hAnsi="Calibri"/>
          <w:sz w:val="22"/>
          <w:szCs w:val="22"/>
          <w:lang w:val="nl-NL"/>
        </w:rPr>
        <w:t>belope</w:t>
      </w:r>
      <w:proofErr w:type="spellEnd"/>
      <w:r w:rsidRPr="00A41F1C">
        <w:rPr>
          <w:rFonts w:ascii="Calibri" w:hAnsi="Calibri"/>
          <w:sz w:val="22"/>
          <w:szCs w:val="22"/>
          <w:lang w:val="nl-NL"/>
        </w:rPr>
        <w:t xml:space="preserve"> van:</w:t>
      </w:r>
    </w:p>
    <w:p w:rsidR="00293015" w:rsidRPr="00A41F1C" w:rsidRDefault="00293015" w:rsidP="00293015">
      <w:pPr>
        <w:jc w:val="both"/>
        <w:rPr>
          <w:rFonts w:ascii="Calibri" w:hAnsi="Calibri"/>
          <w:sz w:val="22"/>
          <w:szCs w:val="22"/>
          <w:lang w:val="nl-NL"/>
        </w:rPr>
      </w:pPr>
    </w:p>
    <w:p w:rsidR="00293015" w:rsidRPr="00A41F1C" w:rsidRDefault="00293015" w:rsidP="00293015">
      <w:pPr>
        <w:ind w:left="360" w:hanging="360"/>
        <w:jc w:val="both"/>
        <w:rPr>
          <w:rFonts w:ascii="Calibri" w:hAnsi="Calibri"/>
          <w:sz w:val="22"/>
          <w:szCs w:val="22"/>
          <w:lang w:val="nl-NL"/>
        </w:rPr>
      </w:pPr>
      <w:r w:rsidRPr="00A41F1C">
        <w:rPr>
          <w:rFonts w:ascii="Calibri" w:hAnsi="Calibri"/>
          <w:sz w:val="22"/>
          <w:szCs w:val="22"/>
          <w:lang w:val="nl-NL"/>
        </w:rPr>
        <w:t xml:space="preserve">-                 * Euro,  dat zal betaald worden </w:t>
      </w:r>
      <w:proofErr w:type="gramStart"/>
      <w:r w:rsidRPr="00A41F1C">
        <w:rPr>
          <w:rFonts w:ascii="Calibri" w:hAnsi="Calibri"/>
          <w:sz w:val="22"/>
          <w:szCs w:val="22"/>
          <w:lang w:val="nl-NL"/>
        </w:rPr>
        <w:t>overeenkomstig</w:t>
      </w:r>
      <w:proofErr w:type="gramEnd"/>
      <w:r w:rsidRPr="00A41F1C">
        <w:rPr>
          <w:rFonts w:ascii="Calibri" w:hAnsi="Calibri"/>
          <w:sz w:val="22"/>
          <w:szCs w:val="22"/>
          <w:lang w:val="nl-NL"/>
        </w:rPr>
        <w:t xml:space="preserve"> de betalingsmodaliteiten bepaald in artikel 7 hierna.</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t>De Producent</w:t>
      </w:r>
      <w:r w:rsidRPr="00A41F1C">
        <w:rPr>
          <w:rFonts w:ascii="Calibri" w:hAnsi="Calibri"/>
          <w:b/>
          <w:sz w:val="22"/>
          <w:szCs w:val="22"/>
          <w:lang w:val="nl-NL"/>
        </w:rPr>
        <w:t xml:space="preserve"> </w:t>
      </w:r>
      <w:r w:rsidRPr="00A41F1C">
        <w:rPr>
          <w:rFonts w:ascii="Calibri" w:hAnsi="Calibri"/>
          <w:sz w:val="22"/>
          <w:szCs w:val="22"/>
          <w:lang w:val="nl-NL"/>
        </w:rPr>
        <w:t xml:space="preserve">zal zichzelf dit gewaarborgd minimum terugbetalen op het geheel van de bedragen die hij zal verschuldigd zijn aan de </w:t>
      </w:r>
      <w:proofErr w:type="spellStart"/>
      <w:r w:rsidR="006B46AD" w:rsidRPr="00A41F1C">
        <w:rPr>
          <w:rFonts w:ascii="Calibri" w:hAnsi="Calibri"/>
          <w:sz w:val="22"/>
          <w:szCs w:val="22"/>
          <w:lang w:val="nl-BE"/>
        </w:rPr>
        <w:t>Auteur-Regisseur</w:t>
      </w:r>
      <w:proofErr w:type="spellEnd"/>
      <w:r w:rsidR="006B46AD" w:rsidRPr="00A41F1C">
        <w:rPr>
          <w:rFonts w:ascii="Calibri" w:hAnsi="Calibri"/>
          <w:sz w:val="22"/>
          <w:szCs w:val="22"/>
          <w:lang w:val="nl-NL"/>
        </w:rPr>
        <w:t xml:space="preserve"> </w:t>
      </w:r>
      <w:r w:rsidRPr="00A41F1C">
        <w:rPr>
          <w:rFonts w:ascii="Calibri" w:hAnsi="Calibri"/>
          <w:sz w:val="22"/>
          <w:szCs w:val="22"/>
          <w:lang w:val="nl-NL"/>
        </w:rPr>
        <w:t>door toepassing van de hieronder voorziene percentages.</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t>De Producent</w:t>
      </w:r>
      <w:r w:rsidRPr="00A41F1C">
        <w:rPr>
          <w:rFonts w:ascii="Calibri" w:hAnsi="Calibri"/>
          <w:b/>
          <w:sz w:val="22"/>
          <w:szCs w:val="22"/>
          <w:lang w:val="nl-NL"/>
        </w:rPr>
        <w:t xml:space="preserve"> </w:t>
      </w:r>
      <w:r w:rsidRPr="00A41F1C">
        <w:rPr>
          <w:rFonts w:ascii="Calibri" w:hAnsi="Calibri"/>
          <w:sz w:val="22"/>
          <w:szCs w:val="22"/>
          <w:lang w:val="nl-NL"/>
        </w:rPr>
        <w:t xml:space="preserve">zal deze compensatie uitvoeren tot hij volledig terugbetaald is, waarbij verduidelijkt wordt dat indien het geheel van de bedragen toekomende aan de </w:t>
      </w:r>
      <w:proofErr w:type="spellStart"/>
      <w:r w:rsidR="006B46AD" w:rsidRPr="00A41F1C">
        <w:rPr>
          <w:rFonts w:ascii="Calibri" w:hAnsi="Calibri"/>
          <w:sz w:val="22"/>
          <w:szCs w:val="22"/>
          <w:lang w:val="nl-BE"/>
        </w:rPr>
        <w:t>Auteur-Regisseur</w:t>
      </w:r>
      <w:proofErr w:type="spellEnd"/>
      <w:r w:rsidR="006B46AD" w:rsidRPr="00A41F1C">
        <w:rPr>
          <w:rFonts w:ascii="Calibri" w:hAnsi="Calibri"/>
          <w:sz w:val="22"/>
          <w:szCs w:val="22"/>
          <w:lang w:val="nl-NL"/>
        </w:rPr>
        <w:t xml:space="preserve"> </w:t>
      </w:r>
      <w:r w:rsidRPr="00A41F1C">
        <w:rPr>
          <w:rFonts w:ascii="Calibri" w:hAnsi="Calibri"/>
          <w:sz w:val="22"/>
          <w:szCs w:val="22"/>
          <w:lang w:val="nl-NL"/>
        </w:rPr>
        <w:t xml:space="preserve">kleiner zou zijn </w:t>
      </w:r>
      <w:r w:rsidRPr="00A41F1C">
        <w:rPr>
          <w:rFonts w:ascii="Calibri" w:hAnsi="Calibri"/>
          <w:sz w:val="22"/>
          <w:szCs w:val="22"/>
          <w:lang w:val="nl-NL"/>
        </w:rPr>
        <w:lastRenderedPageBreak/>
        <w:t>dan het bedrag van het gewaarborgd minimum, de Producent</w:t>
      </w:r>
      <w:r w:rsidRPr="00A41F1C">
        <w:rPr>
          <w:rFonts w:ascii="Calibri" w:hAnsi="Calibri"/>
          <w:b/>
          <w:sz w:val="22"/>
          <w:szCs w:val="22"/>
          <w:lang w:val="nl-NL"/>
        </w:rPr>
        <w:t xml:space="preserve"> </w:t>
      </w:r>
      <w:r w:rsidRPr="00A41F1C">
        <w:rPr>
          <w:rFonts w:ascii="Calibri" w:hAnsi="Calibri"/>
          <w:sz w:val="22"/>
          <w:szCs w:val="22"/>
          <w:lang w:val="nl-NL"/>
        </w:rPr>
        <w:t xml:space="preserve">geen vordering kan laten gelden </w:t>
      </w:r>
      <w:proofErr w:type="spellStart"/>
      <w:r w:rsidRPr="00A41F1C">
        <w:rPr>
          <w:rFonts w:ascii="Calibri" w:hAnsi="Calibri"/>
          <w:sz w:val="22"/>
          <w:szCs w:val="22"/>
          <w:lang w:val="nl-NL"/>
        </w:rPr>
        <w:t>lastens</w:t>
      </w:r>
      <w:proofErr w:type="spellEnd"/>
      <w:r w:rsidRPr="00A41F1C">
        <w:rPr>
          <w:rFonts w:ascii="Calibri" w:hAnsi="Calibri"/>
          <w:sz w:val="22"/>
          <w:szCs w:val="22"/>
          <w:lang w:val="nl-NL"/>
        </w:rPr>
        <w:t xml:space="preserve"> de </w:t>
      </w:r>
      <w:proofErr w:type="spellStart"/>
      <w:r w:rsidR="006B46AD" w:rsidRPr="00A41F1C">
        <w:rPr>
          <w:rFonts w:ascii="Calibri" w:hAnsi="Calibri"/>
          <w:sz w:val="22"/>
          <w:szCs w:val="22"/>
          <w:lang w:val="nl-BE"/>
        </w:rPr>
        <w:t>Auteur-Regisseur</w:t>
      </w:r>
      <w:proofErr w:type="spellEnd"/>
      <w:r w:rsidR="006B46AD" w:rsidRPr="00A41F1C">
        <w:rPr>
          <w:rFonts w:ascii="Calibri" w:hAnsi="Calibri"/>
          <w:sz w:val="22"/>
          <w:szCs w:val="22"/>
          <w:lang w:val="nl-NL"/>
        </w:rPr>
        <w:t xml:space="preserve"> </w:t>
      </w:r>
      <w:r w:rsidRPr="00A41F1C">
        <w:rPr>
          <w:rFonts w:ascii="Calibri" w:hAnsi="Calibri"/>
          <w:sz w:val="22"/>
          <w:szCs w:val="22"/>
          <w:lang w:val="nl-NL"/>
        </w:rPr>
        <w:t xml:space="preserve">voor het verschil. </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b/>
          <w:u w:val="single"/>
          <w:lang w:val="nl-NL"/>
        </w:rPr>
      </w:pPr>
      <w:r w:rsidRPr="00A41F1C">
        <w:rPr>
          <w:rFonts w:ascii="Calibri" w:hAnsi="Calibri"/>
          <w:b/>
          <w:u w:val="single"/>
          <w:lang w:val="nl-NL"/>
        </w:rPr>
        <w:t>6.2. Proportionele vergoedingen ten laste van de Producent</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u w:val="single"/>
          <w:lang w:val="nl-NL"/>
        </w:rPr>
      </w:pPr>
      <w:r w:rsidRPr="00A41F1C">
        <w:rPr>
          <w:rFonts w:ascii="Calibri" w:hAnsi="Calibri"/>
          <w:sz w:val="22"/>
          <w:szCs w:val="22"/>
          <w:u w:val="single"/>
          <w:lang w:val="nl-NL"/>
        </w:rPr>
        <w:t>6.2.1. Audiovisuele exploitatie</w:t>
      </w:r>
    </w:p>
    <w:p w:rsidR="00293015" w:rsidRPr="00A41F1C" w:rsidRDefault="00293015" w:rsidP="00293015">
      <w:pPr>
        <w:jc w:val="both"/>
        <w:rPr>
          <w:rFonts w:ascii="Calibri" w:hAnsi="Calibri"/>
          <w:b/>
          <w:sz w:val="22"/>
          <w:szCs w:val="22"/>
          <w:u w:val="single"/>
          <w:lang w:val="nl-NL"/>
        </w:rPr>
      </w:pPr>
    </w:p>
    <w:p w:rsidR="00293015" w:rsidRPr="00A41F1C" w:rsidRDefault="00293015" w:rsidP="00293015">
      <w:pPr>
        <w:jc w:val="both"/>
        <w:rPr>
          <w:rFonts w:ascii="Calibri" w:hAnsi="Calibri"/>
          <w:sz w:val="22"/>
          <w:szCs w:val="22"/>
          <w:u w:val="single"/>
          <w:lang w:val="nl-NL"/>
        </w:rPr>
      </w:pPr>
      <w:r w:rsidRPr="00A41F1C">
        <w:rPr>
          <w:rFonts w:ascii="Calibri" w:hAnsi="Calibri"/>
          <w:sz w:val="22"/>
          <w:szCs w:val="22"/>
          <w:u w:val="single"/>
          <w:lang w:val="nl-NL"/>
        </w:rPr>
        <w:t>6.2.1.</w:t>
      </w:r>
      <w:proofErr w:type="gramStart"/>
      <w:r w:rsidRPr="00A41F1C">
        <w:rPr>
          <w:rFonts w:ascii="Calibri" w:hAnsi="Calibri"/>
          <w:sz w:val="22"/>
          <w:szCs w:val="22"/>
          <w:u w:val="single"/>
          <w:lang w:val="nl-NL"/>
        </w:rPr>
        <w:t xml:space="preserve">A.  </w:t>
      </w:r>
      <w:proofErr w:type="gramEnd"/>
      <w:r w:rsidRPr="00A41F1C">
        <w:rPr>
          <w:rFonts w:ascii="Calibri" w:hAnsi="Calibri"/>
          <w:sz w:val="22"/>
          <w:szCs w:val="22"/>
          <w:u w:val="single"/>
          <w:lang w:val="nl-NL"/>
        </w:rPr>
        <w:t>Als tegenprestatie voor de exploitatie van de volgende reproductierechten:</w:t>
      </w:r>
    </w:p>
    <w:p w:rsidR="00293015" w:rsidRPr="00A41F1C" w:rsidRDefault="00293015" w:rsidP="00293015">
      <w:pPr>
        <w:jc w:val="both"/>
        <w:rPr>
          <w:rFonts w:ascii="Calibri" w:hAnsi="Calibri"/>
          <w:b/>
          <w:sz w:val="22"/>
          <w:szCs w:val="22"/>
          <w:u w:val="single"/>
          <w:lang w:val="nl-NL"/>
        </w:rPr>
      </w:pP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t xml:space="preserve">- </w:t>
      </w:r>
      <w:r w:rsidRPr="00A41F1C">
        <w:rPr>
          <w:rFonts w:ascii="Calibri" w:hAnsi="Calibri"/>
          <w:sz w:val="22"/>
          <w:szCs w:val="22"/>
          <w:lang w:val="nl-NL"/>
        </w:rPr>
        <w:tab/>
        <w:t xml:space="preserve">recht te reproduceren en te coproduceren, te (laten) realiseren, te (laten) opnemen van het </w:t>
      </w:r>
      <w:r w:rsidRPr="00A41F1C">
        <w:rPr>
          <w:rFonts w:ascii="Calibri" w:hAnsi="Calibri"/>
          <w:sz w:val="22"/>
          <w:szCs w:val="22"/>
          <w:lang w:val="nl-NL"/>
        </w:rPr>
        <w:tab/>
        <w:t xml:space="preserve">Werk bedoeld in artikel </w:t>
      </w:r>
      <w:r w:rsidRPr="00A41F1C">
        <w:rPr>
          <w:rFonts w:asciiTheme="minorHAnsi" w:hAnsiTheme="minorHAnsi" w:cstheme="minorHAnsi"/>
          <w:sz w:val="22"/>
          <w:szCs w:val="22"/>
          <w:lang w:val="nl-NL"/>
        </w:rPr>
        <w:t>4.1.1.A.</w:t>
      </w:r>
      <w:proofErr w:type="gramStart"/>
      <w:r w:rsidRPr="00A41F1C">
        <w:rPr>
          <w:rFonts w:ascii="Calibri" w:hAnsi="Calibri"/>
          <w:sz w:val="22"/>
          <w:szCs w:val="22"/>
          <w:lang w:val="nl-NL"/>
        </w:rPr>
        <w:t>van</w:t>
      </w:r>
      <w:proofErr w:type="gramEnd"/>
      <w:r w:rsidRPr="00A41F1C">
        <w:rPr>
          <w:rFonts w:ascii="Calibri" w:hAnsi="Calibri"/>
          <w:sz w:val="22"/>
          <w:szCs w:val="22"/>
          <w:lang w:val="nl-NL"/>
        </w:rPr>
        <w:t xml:space="preserve"> deze Overeenkomst.</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t xml:space="preserve">- </w:t>
      </w:r>
      <w:r w:rsidRPr="00A41F1C">
        <w:rPr>
          <w:rFonts w:ascii="Calibri" w:hAnsi="Calibri"/>
          <w:sz w:val="22"/>
          <w:szCs w:val="22"/>
          <w:lang w:val="nl-NL"/>
        </w:rPr>
        <w:tab/>
        <w:t xml:space="preserve">recht te reproduceren onder de vorm van kopieën bedoeld in artikel </w:t>
      </w:r>
      <w:r w:rsidRPr="00A41F1C">
        <w:rPr>
          <w:rFonts w:asciiTheme="minorHAnsi" w:hAnsiTheme="minorHAnsi" w:cstheme="minorHAnsi"/>
          <w:sz w:val="22"/>
          <w:szCs w:val="22"/>
          <w:lang w:val="nl-NL"/>
        </w:rPr>
        <w:t>4.1.1.A.</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t>-</w:t>
      </w:r>
      <w:r w:rsidRPr="00A41F1C">
        <w:rPr>
          <w:rFonts w:ascii="Calibri" w:hAnsi="Calibri"/>
          <w:sz w:val="22"/>
          <w:szCs w:val="22"/>
          <w:lang w:val="nl-NL"/>
        </w:rPr>
        <w:tab/>
        <w:t xml:space="preserve">recht in omloop te brengen bedoeld in artikel </w:t>
      </w:r>
      <w:r w:rsidRPr="00A41F1C">
        <w:rPr>
          <w:rFonts w:asciiTheme="minorHAnsi" w:hAnsiTheme="minorHAnsi" w:cstheme="minorHAnsi"/>
          <w:sz w:val="22"/>
          <w:szCs w:val="22"/>
          <w:lang w:val="nl-NL"/>
        </w:rPr>
        <w:t>4.1.1.A.</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t xml:space="preserve">- </w:t>
      </w:r>
      <w:r w:rsidRPr="00A41F1C">
        <w:rPr>
          <w:rFonts w:ascii="Calibri" w:hAnsi="Calibri"/>
          <w:sz w:val="22"/>
          <w:szCs w:val="22"/>
          <w:lang w:val="nl-NL"/>
        </w:rPr>
        <w:tab/>
        <w:t xml:space="preserve">recht te nasynchroniseren en te ondertitelen bedoeld in artikel </w:t>
      </w:r>
      <w:r w:rsidRPr="00A41F1C">
        <w:rPr>
          <w:rFonts w:asciiTheme="minorHAnsi" w:hAnsiTheme="minorHAnsi" w:cstheme="minorHAnsi"/>
          <w:sz w:val="22"/>
          <w:szCs w:val="22"/>
          <w:lang w:val="nl-NL"/>
        </w:rPr>
        <w:t>4.1.1.A.</w:t>
      </w:r>
    </w:p>
    <w:p w:rsidR="00293015" w:rsidRPr="00A41F1C" w:rsidRDefault="00293015" w:rsidP="00293015">
      <w:pPr>
        <w:jc w:val="both"/>
        <w:rPr>
          <w:rFonts w:ascii="Calibri" w:hAnsi="Calibri"/>
          <w:sz w:val="22"/>
          <w:szCs w:val="22"/>
          <w:lang w:val="nl-NL"/>
        </w:rPr>
      </w:pPr>
    </w:p>
    <w:p w:rsidR="00293015" w:rsidRPr="00A41F1C" w:rsidRDefault="00293015" w:rsidP="00293015">
      <w:pPr>
        <w:ind w:left="284" w:hanging="142"/>
        <w:jc w:val="both"/>
        <w:rPr>
          <w:rFonts w:ascii="Calibri" w:hAnsi="Calibri"/>
          <w:sz w:val="22"/>
          <w:szCs w:val="22"/>
          <w:lang w:val="nl-NL"/>
        </w:rPr>
      </w:pPr>
      <w:r w:rsidRPr="00A41F1C">
        <w:rPr>
          <w:rFonts w:ascii="Calibri" w:hAnsi="Calibri"/>
          <w:sz w:val="22"/>
          <w:szCs w:val="22"/>
          <w:lang w:val="nl-NL"/>
        </w:rPr>
        <w:t xml:space="preserve">- een forfaitaire, globale en definitief aan de </w:t>
      </w:r>
      <w:proofErr w:type="spellStart"/>
      <w:r w:rsidR="0059388D">
        <w:rPr>
          <w:rFonts w:ascii="Calibri" w:hAnsi="Calibri"/>
          <w:sz w:val="22"/>
          <w:szCs w:val="22"/>
          <w:lang w:val="nl-NL"/>
        </w:rPr>
        <w:t>Auteur-Regisseur</w:t>
      </w:r>
      <w:proofErr w:type="spellEnd"/>
      <w:r w:rsidRPr="00A41F1C">
        <w:rPr>
          <w:rFonts w:ascii="Calibri" w:hAnsi="Calibri"/>
          <w:sz w:val="22"/>
          <w:szCs w:val="22"/>
          <w:lang w:val="nl-NL"/>
        </w:rPr>
        <w:t xml:space="preserve"> verworven premie die berekend wordt op volgende basis *</w:t>
      </w:r>
    </w:p>
    <w:p w:rsidR="00293015" w:rsidRPr="00A41F1C" w:rsidRDefault="00293015" w:rsidP="00293015">
      <w:pPr>
        <w:ind w:left="284" w:hanging="142"/>
        <w:jc w:val="both"/>
        <w:rPr>
          <w:rFonts w:ascii="Calibri" w:hAnsi="Calibri"/>
          <w:sz w:val="22"/>
          <w:szCs w:val="22"/>
          <w:lang w:val="nl-NL"/>
        </w:rPr>
      </w:pPr>
    </w:p>
    <w:p w:rsidR="00293015" w:rsidRPr="00A41F1C" w:rsidRDefault="00293015" w:rsidP="00293015">
      <w:pPr>
        <w:ind w:left="284" w:hanging="142"/>
        <w:jc w:val="both"/>
        <w:rPr>
          <w:rFonts w:ascii="Calibri" w:hAnsi="Calibri"/>
          <w:sz w:val="22"/>
          <w:szCs w:val="22"/>
          <w:lang w:val="nl-NL"/>
        </w:rPr>
      </w:pPr>
      <w:r w:rsidRPr="00A41F1C">
        <w:rPr>
          <w:rFonts w:ascii="Calibri" w:hAnsi="Calibri"/>
          <w:sz w:val="22"/>
          <w:szCs w:val="22"/>
          <w:lang w:val="nl-NL"/>
        </w:rPr>
        <w:t xml:space="preserve">  </w:t>
      </w:r>
      <w:proofErr w:type="gramStart"/>
      <w:r w:rsidRPr="00A41F1C">
        <w:rPr>
          <w:rFonts w:ascii="Calibri" w:hAnsi="Calibri"/>
          <w:sz w:val="22"/>
          <w:szCs w:val="22"/>
          <w:lang w:val="nl-NL"/>
        </w:rPr>
        <w:t>en</w:t>
      </w:r>
      <w:proofErr w:type="gramEnd"/>
      <w:r w:rsidRPr="00A41F1C">
        <w:rPr>
          <w:rFonts w:ascii="Calibri" w:hAnsi="Calibri"/>
          <w:sz w:val="22"/>
          <w:szCs w:val="22"/>
          <w:lang w:val="nl-NL"/>
        </w:rPr>
        <w:t xml:space="preserve"> vastgesteld op een minimum van </w:t>
      </w:r>
      <w:r w:rsidRPr="00A41F1C">
        <w:rPr>
          <w:rFonts w:ascii="Calibri" w:hAnsi="Calibri"/>
          <w:sz w:val="22"/>
          <w:szCs w:val="22"/>
          <w:lang w:val="nl-NL"/>
        </w:rPr>
        <w:tab/>
      </w:r>
      <w:r w:rsidRPr="00A41F1C">
        <w:rPr>
          <w:rFonts w:ascii="Calibri" w:hAnsi="Calibri"/>
          <w:sz w:val="22"/>
          <w:szCs w:val="22"/>
          <w:lang w:val="nl-NL"/>
        </w:rPr>
        <w:tab/>
      </w:r>
      <w:r w:rsidRPr="00A41F1C">
        <w:rPr>
          <w:rFonts w:ascii="Calibri" w:hAnsi="Calibri"/>
          <w:sz w:val="22"/>
          <w:szCs w:val="22"/>
          <w:lang w:val="nl-NL"/>
        </w:rPr>
        <w:tab/>
        <w:t xml:space="preserve">*Euro </w:t>
      </w:r>
    </w:p>
    <w:p w:rsidR="00293015" w:rsidRPr="00A41F1C" w:rsidRDefault="00293015" w:rsidP="00293015">
      <w:pPr>
        <w:jc w:val="both"/>
        <w:rPr>
          <w:rFonts w:ascii="Calibri" w:hAnsi="Calibri"/>
          <w:b/>
          <w:sz w:val="22"/>
          <w:szCs w:val="22"/>
          <w:lang w:val="nl-NL"/>
        </w:rPr>
      </w:pPr>
    </w:p>
    <w:p w:rsidR="00293015" w:rsidRPr="00A41F1C" w:rsidRDefault="00293015" w:rsidP="00293015">
      <w:pPr>
        <w:jc w:val="both"/>
        <w:rPr>
          <w:rFonts w:ascii="Calibri" w:hAnsi="Calibri"/>
          <w:sz w:val="22"/>
          <w:szCs w:val="22"/>
          <w:lang w:val="nl-NL"/>
        </w:rPr>
      </w:pPr>
      <w:proofErr w:type="gramStart"/>
      <w:r w:rsidRPr="00A41F1C">
        <w:rPr>
          <w:rFonts w:ascii="Calibri" w:hAnsi="Calibri"/>
          <w:sz w:val="22"/>
          <w:szCs w:val="22"/>
          <w:lang w:val="nl-NL"/>
        </w:rPr>
        <w:t>die</w:t>
      </w:r>
      <w:proofErr w:type="gramEnd"/>
      <w:r w:rsidRPr="00A41F1C">
        <w:rPr>
          <w:rFonts w:ascii="Calibri" w:hAnsi="Calibri"/>
          <w:sz w:val="22"/>
          <w:szCs w:val="22"/>
          <w:lang w:val="nl-NL"/>
        </w:rPr>
        <w:t xml:space="preserve"> zal betaald worden overeenkomstig de betalingsmodaliteiten bepaald in artikel 7 hierna.</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r w:rsidRPr="00A41F1C">
        <w:rPr>
          <w:rFonts w:ascii="Calibri" w:hAnsi="Calibri"/>
          <w:sz w:val="22"/>
          <w:szCs w:val="22"/>
          <w:u w:val="single"/>
          <w:lang w:val="nl-NL"/>
        </w:rPr>
        <w:t>6.2.1.</w:t>
      </w:r>
      <w:proofErr w:type="gramStart"/>
      <w:r w:rsidRPr="00A41F1C">
        <w:rPr>
          <w:rFonts w:ascii="Calibri" w:hAnsi="Calibri"/>
          <w:sz w:val="22"/>
          <w:szCs w:val="22"/>
          <w:u w:val="single"/>
          <w:lang w:val="nl-NL"/>
        </w:rPr>
        <w:t xml:space="preserve">B.  </w:t>
      </w:r>
      <w:proofErr w:type="gramEnd"/>
      <w:r w:rsidRPr="00A41F1C">
        <w:rPr>
          <w:rFonts w:ascii="Calibri" w:hAnsi="Calibri"/>
          <w:sz w:val="22"/>
          <w:szCs w:val="22"/>
          <w:u w:val="single"/>
          <w:lang w:val="nl-NL"/>
        </w:rPr>
        <w:t xml:space="preserve">Als tegenprestatie voor de exploitatie van de volgende </w:t>
      </w:r>
      <w:proofErr w:type="spellStart"/>
      <w:r w:rsidRPr="00A41F1C">
        <w:rPr>
          <w:rFonts w:ascii="Calibri" w:hAnsi="Calibri"/>
          <w:sz w:val="22"/>
          <w:szCs w:val="22"/>
          <w:u w:val="single"/>
          <w:lang w:val="nl-NL"/>
        </w:rPr>
        <w:t>uitgaverechten</w:t>
      </w:r>
      <w:proofErr w:type="spellEnd"/>
      <w:r w:rsidRPr="00A41F1C">
        <w:rPr>
          <w:rFonts w:ascii="Calibri" w:hAnsi="Calibri"/>
          <w:sz w:val="22"/>
          <w:szCs w:val="22"/>
          <w:u w:val="single"/>
          <w:lang w:val="nl-NL"/>
        </w:rPr>
        <w:t>:</w:t>
      </w:r>
      <w:r w:rsidRPr="00A41F1C">
        <w:rPr>
          <w:rFonts w:ascii="Calibri" w:hAnsi="Calibri"/>
          <w:sz w:val="22"/>
          <w:szCs w:val="22"/>
          <w:lang w:val="nl-NL"/>
        </w:rPr>
        <w:t xml:space="preserve"> </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t xml:space="preserve">- </w:t>
      </w:r>
      <w:r w:rsidRPr="00A41F1C">
        <w:rPr>
          <w:rFonts w:ascii="Calibri" w:hAnsi="Calibri"/>
          <w:sz w:val="22"/>
          <w:szCs w:val="22"/>
          <w:lang w:val="nl-NL"/>
        </w:rPr>
        <w:tab/>
        <w:t xml:space="preserve">recht tot uitgave op DVD en Blue Ray bedoeld in artikel </w:t>
      </w:r>
      <w:r w:rsidRPr="00A41F1C">
        <w:rPr>
          <w:rFonts w:asciiTheme="minorHAnsi" w:hAnsiTheme="minorHAnsi" w:cstheme="minorHAnsi"/>
          <w:sz w:val="22"/>
          <w:szCs w:val="22"/>
          <w:lang w:val="nl-NL"/>
        </w:rPr>
        <w:t xml:space="preserve">4.1.1.B </w:t>
      </w:r>
      <w:r w:rsidRPr="00A41F1C">
        <w:rPr>
          <w:rFonts w:ascii="Calibri" w:hAnsi="Calibri"/>
          <w:sz w:val="22"/>
          <w:szCs w:val="22"/>
          <w:lang w:val="nl-NL"/>
        </w:rPr>
        <w:t>van deze Overeenkomst.</w:t>
      </w:r>
    </w:p>
    <w:p w:rsidR="00293015" w:rsidRPr="00A41F1C" w:rsidRDefault="00293015" w:rsidP="00293015">
      <w:pPr>
        <w:jc w:val="both"/>
        <w:rPr>
          <w:rFonts w:ascii="Calibri" w:hAnsi="Calibri"/>
          <w:sz w:val="22"/>
          <w:szCs w:val="22"/>
          <w:lang w:val="nl-NL"/>
        </w:rPr>
      </w:pPr>
    </w:p>
    <w:p w:rsidR="00293015" w:rsidRPr="00A41F1C" w:rsidRDefault="00293015" w:rsidP="00293015">
      <w:pPr>
        <w:ind w:firstLine="284"/>
        <w:jc w:val="both"/>
        <w:rPr>
          <w:rFonts w:ascii="Calibri" w:hAnsi="Calibri"/>
          <w:sz w:val="22"/>
          <w:szCs w:val="22"/>
          <w:lang w:val="nl-NL"/>
        </w:rPr>
      </w:pPr>
      <w:proofErr w:type="gramStart"/>
      <w:r w:rsidRPr="00A41F1C">
        <w:rPr>
          <w:rFonts w:ascii="Calibri" w:hAnsi="Calibri"/>
          <w:sz w:val="22"/>
          <w:szCs w:val="22"/>
          <w:lang w:val="nl-NL"/>
        </w:rPr>
        <w:t xml:space="preserve">*   </w:t>
      </w:r>
      <w:proofErr w:type="gramEnd"/>
      <w:r w:rsidRPr="00A41F1C">
        <w:rPr>
          <w:rFonts w:ascii="Calibri" w:hAnsi="Calibri"/>
          <w:sz w:val="22"/>
          <w:szCs w:val="22"/>
          <w:lang w:val="nl-NL"/>
        </w:rPr>
        <w:t>% op de ontvangsten afkomstig van deze exploitatiewijze;</w:t>
      </w:r>
    </w:p>
    <w:p w:rsidR="00293015" w:rsidRPr="00A41F1C" w:rsidRDefault="00293015" w:rsidP="00293015">
      <w:pPr>
        <w:jc w:val="both"/>
        <w:rPr>
          <w:rFonts w:ascii="Calibri" w:hAnsi="Calibri"/>
          <w:b/>
          <w:sz w:val="22"/>
          <w:szCs w:val="22"/>
          <w:lang w:val="nl-NL"/>
        </w:rPr>
      </w:pP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t>-</w:t>
      </w:r>
      <w:r w:rsidRPr="00A41F1C">
        <w:rPr>
          <w:rFonts w:ascii="Calibri" w:hAnsi="Calibri"/>
          <w:sz w:val="22"/>
          <w:szCs w:val="22"/>
          <w:lang w:val="nl-NL"/>
        </w:rPr>
        <w:tab/>
        <w:t xml:space="preserve">recht tot verhuring voor privégebruik bedoeld in artikel </w:t>
      </w:r>
      <w:r w:rsidRPr="00A41F1C">
        <w:rPr>
          <w:rFonts w:asciiTheme="minorHAnsi" w:hAnsiTheme="minorHAnsi" w:cstheme="minorHAnsi"/>
          <w:sz w:val="22"/>
          <w:szCs w:val="22"/>
          <w:lang w:val="nl-NL"/>
        </w:rPr>
        <w:t xml:space="preserve">4.1.1.B </w:t>
      </w:r>
    </w:p>
    <w:p w:rsidR="00293015" w:rsidRPr="00A41F1C" w:rsidRDefault="00293015" w:rsidP="00293015">
      <w:pPr>
        <w:ind w:firstLine="284"/>
        <w:jc w:val="both"/>
        <w:rPr>
          <w:rFonts w:ascii="Calibri" w:hAnsi="Calibri"/>
          <w:sz w:val="22"/>
          <w:szCs w:val="22"/>
          <w:lang w:val="nl-NL"/>
        </w:rPr>
      </w:pPr>
      <w:proofErr w:type="gramStart"/>
      <w:r w:rsidRPr="00A41F1C">
        <w:rPr>
          <w:rFonts w:ascii="Calibri" w:hAnsi="Calibri"/>
          <w:sz w:val="22"/>
          <w:szCs w:val="22"/>
          <w:lang w:val="nl-NL"/>
        </w:rPr>
        <w:t xml:space="preserve">*  </w:t>
      </w:r>
      <w:proofErr w:type="gramEnd"/>
      <w:r w:rsidRPr="00A41F1C">
        <w:rPr>
          <w:rFonts w:ascii="Calibri" w:hAnsi="Calibri"/>
          <w:sz w:val="22"/>
          <w:szCs w:val="22"/>
          <w:lang w:val="nl-NL"/>
        </w:rPr>
        <w:t>% op de ontvangsten afkomstig van deze exploitatiewijze;</w:t>
      </w:r>
    </w:p>
    <w:p w:rsidR="00293015" w:rsidRPr="00A41F1C" w:rsidRDefault="00293015" w:rsidP="00293015">
      <w:pPr>
        <w:jc w:val="both"/>
        <w:rPr>
          <w:rFonts w:ascii="Calibri" w:hAnsi="Calibri"/>
          <w:b/>
          <w:sz w:val="22"/>
          <w:szCs w:val="22"/>
          <w:lang w:val="nl-NL"/>
        </w:rPr>
      </w:pPr>
    </w:p>
    <w:p w:rsidR="00293015" w:rsidRPr="00A41F1C" w:rsidRDefault="00293015" w:rsidP="00293015">
      <w:pPr>
        <w:jc w:val="both"/>
        <w:rPr>
          <w:rFonts w:ascii="Calibri" w:hAnsi="Calibri"/>
          <w:sz w:val="22"/>
          <w:szCs w:val="22"/>
          <w:u w:val="single"/>
          <w:lang w:val="nl-NL"/>
        </w:rPr>
      </w:pPr>
      <w:r w:rsidRPr="00A41F1C">
        <w:rPr>
          <w:rFonts w:ascii="Calibri" w:hAnsi="Calibri"/>
          <w:sz w:val="22"/>
          <w:szCs w:val="22"/>
          <w:u w:val="single"/>
          <w:lang w:val="nl-NL"/>
        </w:rPr>
        <w:t>6.2.1.</w:t>
      </w:r>
      <w:proofErr w:type="gramStart"/>
      <w:r w:rsidRPr="00A41F1C">
        <w:rPr>
          <w:rFonts w:ascii="Calibri" w:hAnsi="Calibri"/>
          <w:sz w:val="22"/>
          <w:szCs w:val="22"/>
          <w:u w:val="single"/>
          <w:lang w:val="nl-NL"/>
        </w:rPr>
        <w:t xml:space="preserve">C.  </w:t>
      </w:r>
      <w:proofErr w:type="gramEnd"/>
      <w:r w:rsidRPr="00A41F1C">
        <w:rPr>
          <w:rFonts w:ascii="Calibri" w:hAnsi="Calibri"/>
          <w:sz w:val="22"/>
          <w:szCs w:val="22"/>
          <w:u w:val="single"/>
          <w:lang w:val="nl-NL"/>
        </w:rPr>
        <w:t>Als tegenprestatie voor de exploitatie van volgende mededelingsrechten:</w:t>
      </w:r>
    </w:p>
    <w:p w:rsidR="00293015" w:rsidRPr="00A41F1C" w:rsidRDefault="00293015" w:rsidP="00293015">
      <w:pPr>
        <w:jc w:val="both"/>
        <w:rPr>
          <w:rFonts w:ascii="Calibri" w:hAnsi="Calibri"/>
          <w:sz w:val="22"/>
          <w:szCs w:val="22"/>
          <w:u w:val="single"/>
          <w:lang w:val="nl-NL"/>
        </w:rPr>
      </w:pPr>
    </w:p>
    <w:p w:rsidR="00FF7D45" w:rsidRDefault="00293015" w:rsidP="00293015">
      <w:pPr>
        <w:jc w:val="both"/>
        <w:rPr>
          <w:rFonts w:ascii="Calibri" w:hAnsi="Calibri"/>
          <w:sz w:val="22"/>
          <w:szCs w:val="22"/>
          <w:lang w:val="nl-NL"/>
        </w:rPr>
      </w:pPr>
      <w:r w:rsidRPr="00A41F1C">
        <w:rPr>
          <w:rFonts w:ascii="Calibri" w:hAnsi="Calibri"/>
          <w:sz w:val="22"/>
          <w:szCs w:val="22"/>
          <w:lang w:val="nl-NL"/>
        </w:rPr>
        <w:t>-</w:t>
      </w:r>
      <w:r w:rsidRPr="00A41F1C">
        <w:rPr>
          <w:rFonts w:ascii="Calibri" w:hAnsi="Calibri"/>
          <w:sz w:val="22"/>
          <w:szCs w:val="22"/>
          <w:lang w:val="nl-NL"/>
        </w:rPr>
        <w:tab/>
      </w:r>
      <w:r w:rsidR="00FF7D45" w:rsidRPr="00DB73E8">
        <w:rPr>
          <w:rFonts w:ascii="Calibri" w:hAnsi="Calibri"/>
          <w:sz w:val="22"/>
          <w:szCs w:val="22"/>
          <w:lang w:val="nl-NL"/>
        </w:rPr>
        <w:t>recht</w:t>
      </w:r>
      <w:r w:rsidR="00FF7D45">
        <w:rPr>
          <w:rFonts w:ascii="Calibri" w:hAnsi="Calibri"/>
          <w:sz w:val="22"/>
          <w:szCs w:val="22"/>
          <w:lang w:val="nl-NL"/>
        </w:rPr>
        <w:t xml:space="preserve"> om</w:t>
      </w:r>
      <w:r w:rsidR="00FF7D45" w:rsidRPr="00DB73E8">
        <w:rPr>
          <w:rFonts w:ascii="Calibri" w:hAnsi="Calibri"/>
          <w:sz w:val="22"/>
          <w:szCs w:val="22"/>
          <w:lang w:val="nl-NL"/>
        </w:rPr>
        <w:t xml:space="preserve"> </w:t>
      </w:r>
      <w:r w:rsidR="00FF7D45">
        <w:rPr>
          <w:rFonts w:ascii="Calibri" w:hAnsi="Calibri"/>
          <w:sz w:val="22"/>
          <w:szCs w:val="22"/>
          <w:lang w:val="nl-NL"/>
        </w:rPr>
        <w:t>het werk mee te delen</w:t>
      </w:r>
      <w:r w:rsidR="00FF7D45" w:rsidRPr="00DB73E8">
        <w:rPr>
          <w:rFonts w:ascii="Calibri" w:hAnsi="Calibri"/>
          <w:sz w:val="22"/>
          <w:szCs w:val="22"/>
          <w:lang w:val="nl-NL"/>
        </w:rPr>
        <w:t xml:space="preserve"> in de zalen bedoeld in artikel </w:t>
      </w:r>
      <w:r w:rsidR="00FF7D45" w:rsidRPr="00FF7D45">
        <w:rPr>
          <w:rFonts w:ascii="Calibri" w:hAnsi="Calibri"/>
          <w:sz w:val="22"/>
          <w:szCs w:val="22"/>
          <w:lang w:val="nl-NL"/>
        </w:rPr>
        <w:t xml:space="preserve">in artikel </w:t>
      </w:r>
      <w:r w:rsidR="00FF7D45" w:rsidRPr="00FF7D45">
        <w:rPr>
          <w:rFonts w:asciiTheme="minorHAnsi" w:hAnsiTheme="minorHAnsi" w:cstheme="minorHAnsi"/>
          <w:sz w:val="22"/>
          <w:szCs w:val="22"/>
          <w:lang w:val="nl-NL"/>
        </w:rPr>
        <w:t xml:space="preserve">4.1.2. </w:t>
      </w:r>
      <w:proofErr w:type="gramStart"/>
      <w:r w:rsidR="00FF7D45" w:rsidRPr="00FF7D45">
        <w:rPr>
          <w:rFonts w:ascii="Calibri" w:hAnsi="Calibri"/>
          <w:sz w:val="22"/>
          <w:szCs w:val="22"/>
          <w:lang w:val="nl-NL"/>
        </w:rPr>
        <w:t>van</w:t>
      </w:r>
      <w:proofErr w:type="gramEnd"/>
      <w:r w:rsidR="00FF7D45" w:rsidRPr="00FF7D45">
        <w:rPr>
          <w:rFonts w:ascii="Calibri" w:hAnsi="Calibri"/>
          <w:sz w:val="22"/>
          <w:szCs w:val="22"/>
          <w:lang w:val="nl-NL"/>
        </w:rPr>
        <w:t xml:space="preserve"> deze Overeenkomst.</w:t>
      </w:r>
    </w:p>
    <w:p w:rsidR="00FF7D45" w:rsidRDefault="00FF7D45" w:rsidP="00293015">
      <w:pPr>
        <w:jc w:val="both"/>
        <w:rPr>
          <w:rFonts w:ascii="Calibri" w:hAnsi="Calibri"/>
          <w:sz w:val="22"/>
          <w:szCs w:val="22"/>
          <w:lang w:val="nl-NL"/>
        </w:rPr>
      </w:pPr>
    </w:p>
    <w:p w:rsidR="00FF7D45" w:rsidRDefault="00FF7D45" w:rsidP="00FF7D45">
      <w:pPr>
        <w:ind w:firstLine="284"/>
        <w:jc w:val="both"/>
        <w:rPr>
          <w:rFonts w:ascii="Calibri" w:hAnsi="Calibri"/>
          <w:sz w:val="22"/>
          <w:szCs w:val="22"/>
          <w:lang w:val="nl-NL"/>
        </w:rPr>
      </w:pPr>
      <w:proofErr w:type="gramStart"/>
      <w:r w:rsidRPr="00A41F1C">
        <w:rPr>
          <w:rFonts w:ascii="Calibri" w:hAnsi="Calibri"/>
          <w:sz w:val="22"/>
          <w:szCs w:val="22"/>
          <w:lang w:val="nl-NL"/>
        </w:rPr>
        <w:t xml:space="preserve">*  </w:t>
      </w:r>
      <w:proofErr w:type="gramEnd"/>
      <w:r w:rsidRPr="00A41F1C">
        <w:rPr>
          <w:rFonts w:ascii="Calibri" w:hAnsi="Calibri"/>
          <w:sz w:val="22"/>
          <w:szCs w:val="22"/>
          <w:lang w:val="nl-NL"/>
        </w:rPr>
        <w:t>% op de ontvangsten afkomstig van deze exploitatiewijze;</w:t>
      </w:r>
    </w:p>
    <w:p w:rsidR="00FF7D45" w:rsidRDefault="00FF7D45" w:rsidP="00293015">
      <w:pPr>
        <w:jc w:val="both"/>
        <w:rPr>
          <w:rFonts w:ascii="Calibri" w:hAnsi="Calibri"/>
          <w:sz w:val="22"/>
          <w:szCs w:val="22"/>
          <w:lang w:val="nl-NL"/>
        </w:rPr>
      </w:pPr>
    </w:p>
    <w:p w:rsidR="00293015" w:rsidRPr="00FF7D45" w:rsidRDefault="00FF7D45" w:rsidP="00FF7D45">
      <w:pPr>
        <w:jc w:val="both"/>
        <w:rPr>
          <w:rFonts w:ascii="Calibri" w:hAnsi="Calibri"/>
          <w:sz w:val="22"/>
          <w:szCs w:val="22"/>
          <w:lang w:val="nl-NL"/>
        </w:rPr>
      </w:pPr>
      <w:r w:rsidRPr="00FF7D45">
        <w:rPr>
          <w:rFonts w:ascii="Calibri" w:hAnsi="Calibri"/>
          <w:sz w:val="22"/>
          <w:szCs w:val="22"/>
          <w:lang w:val="nl-NL"/>
        </w:rPr>
        <w:t>-</w:t>
      </w:r>
      <w:r>
        <w:rPr>
          <w:rFonts w:ascii="Calibri" w:hAnsi="Calibri"/>
          <w:sz w:val="22"/>
          <w:szCs w:val="22"/>
          <w:lang w:val="nl-NL"/>
        </w:rPr>
        <w:t xml:space="preserve">           </w:t>
      </w:r>
      <w:r w:rsidRPr="00FF7D45">
        <w:rPr>
          <w:rFonts w:ascii="Calibri" w:hAnsi="Calibri"/>
          <w:sz w:val="22"/>
          <w:szCs w:val="22"/>
          <w:lang w:val="nl-NL"/>
        </w:rPr>
        <w:t xml:space="preserve"> </w:t>
      </w:r>
      <w:r w:rsidR="00293015" w:rsidRPr="00FF7D45">
        <w:rPr>
          <w:rFonts w:ascii="Calibri" w:hAnsi="Calibri"/>
          <w:sz w:val="22"/>
          <w:szCs w:val="22"/>
          <w:lang w:val="nl-NL"/>
        </w:rPr>
        <w:t xml:space="preserve">recht om het Werk mee te delen door televisie-uitzending bedoeld in artikel </w:t>
      </w:r>
      <w:r w:rsidR="00293015" w:rsidRPr="00FF7D45">
        <w:rPr>
          <w:rFonts w:asciiTheme="minorHAnsi" w:hAnsiTheme="minorHAnsi" w:cstheme="minorHAnsi"/>
          <w:sz w:val="22"/>
          <w:szCs w:val="22"/>
          <w:lang w:val="nl-NL"/>
        </w:rPr>
        <w:t xml:space="preserve">4.1.2. </w:t>
      </w:r>
      <w:proofErr w:type="gramStart"/>
      <w:r w:rsidR="00293015" w:rsidRPr="00FF7D45">
        <w:rPr>
          <w:rFonts w:ascii="Calibri" w:hAnsi="Calibri"/>
          <w:sz w:val="22"/>
          <w:szCs w:val="22"/>
          <w:lang w:val="nl-NL"/>
        </w:rPr>
        <w:t>van</w:t>
      </w:r>
      <w:proofErr w:type="gramEnd"/>
      <w:r w:rsidR="00293015" w:rsidRPr="00FF7D45">
        <w:rPr>
          <w:rFonts w:ascii="Calibri" w:hAnsi="Calibri"/>
          <w:sz w:val="22"/>
          <w:szCs w:val="22"/>
          <w:lang w:val="nl-NL"/>
        </w:rPr>
        <w:t xml:space="preserve"> deze Overeenkomst.</w:t>
      </w:r>
    </w:p>
    <w:p w:rsidR="00293015" w:rsidRPr="00A41F1C" w:rsidRDefault="00293015" w:rsidP="00293015">
      <w:pPr>
        <w:jc w:val="both"/>
        <w:rPr>
          <w:rFonts w:ascii="Calibri" w:hAnsi="Calibri"/>
          <w:sz w:val="22"/>
          <w:szCs w:val="22"/>
          <w:lang w:val="nl-NL"/>
        </w:rPr>
      </w:pPr>
    </w:p>
    <w:p w:rsidR="00293015" w:rsidRPr="00A41F1C" w:rsidRDefault="00293015" w:rsidP="00293015">
      <w:pPr>
        <w:ind w:firstLine="284"/>
        <w:jc w:val="both"/>
        <w:rPr>
          <w:rFonts w:ascii="Calibri" w:hAnsi="Calibri"/>
          <w:sz w:val="22"/>
          <w:szCs w:val="22"/>
          <w:lang w:val="nl-NL"/>
        </w:rPr>
      </w:pPr>
      <w:proofErr w:type="gramStart"/>
      <w:r w:rsidRPr="00A41F1C">
        <w:rPr>
          <w:rFonts w:ascii="Calibri" w:hAnsi="Calibri"/>
          <w:sz w:val="22"/>
          <w:szCs w:val="22"/>
          <w:lang w:val="nl-NL"/>
        </w:rPr>
        <w:t xml:space="preserve">*  </w:t>
      </w:r>
      <w:proofErr w:type="gramEnd"/>
      <w:r w:rsidRPr="00A41F1C">
        <w:rPr>
          <w:rFonts w:ascii="Calibri" w:hAnsi="Calibri"/>
          <w:sz w:val="22"/>
          <w:szCs w:val="22"/>
          <w:lang w:val="nl-NL"/>
        </w:rPr>
        <w:t>% op de ontvangsten afkomstig van deze exploitatiewijze;</w:t>
      </w:r>
    </w:p>
    <w:p w:rsidR="00293015" w:rsidRPr="00A41F1C" w:rsidRDefault="00293015" w:rsidP="00293015">
      <w:pPr>
        <w:jc w:val="both"/>
        <w:rPr>
          <w:rFonts w:ascii="Calibri" w:hAnsi="Calibri"/>
          <w:b/>
          <w:sz w:val="22"/>
          <w:szCs w:val="22"/>
          <w:lang w:val="nl-NL"/>
        </w:rPr>
      </w:pP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t>-</w:t>
      </w:r>
      <w:r w:rsidRPr="00A41F1C">
        <w:rPr>
          <w:rFonts w:ascii="Calibri" w:hAnsi="Calibri"/>
          <w:sz w:val="22"/>
          <w:szCs w:val="22"/>
          <w:lang w:val="nl-NL"/>
        </w:rPr>
        <w:tab/>
        <w:t xml:space="preserve">recht tot mededeling aan het publiek via internet bedoeld in artikel </w:t>
      </w:r>
      <w:r w:rsidRPr="00A41F1C">
        <w:rPr>
          <w:rFonts w:asciiTheme="minorHAnsi" w:hAnsiTheme="minorHAnsi" w:cstheme="minorHAnsi"/>
          <w:sz w:val="22"/>
          <w:szCs w:val="22"/>
          <w:lang w:val="nl-NL"/>
        </w:rPr>
        <w:t xml:space="preserve">4.1.2. </w:t>
      </w:r>
      <w:proofErr w:type="gramStart"/>
      <w:r w:rsidRPr="00A41F1C">
        <w:rPr>
          <w:rFonts w:ascii="Calibri" w:hAnsi="Calibri"/>
          <w:sz w:val="22"/>
          <w:szCs w:val="22"/>
          <w:lang w:val="nl-NL"/>
        </w:rPr>
        <w:t>van</w:t>
      </w:r>
      <w:proofErr w:type="gramEnd"/>
      <w:r w:rsidRPr="00A41F1C">
        <w:rPr>
          <w:rFonts w:ascii="Calibri" w:hAnsi="Calibri"/>
          <w:sz w:val="22"/>
          <w:szCs w:val="22"/>
          <w:lang w:val="nl-NL"/>
        </w:rPr>
        <w:t xml:space="preserve"> deze Overeenkomst.</w:t>
      </w:r>
    </w:p>
    <w:p w:rsidR="00293015" w:rsidRPr="00A41F1C" w:rsidRDefault="00293015" w:rsidP="00293015">
      <w:pPr>
        <w:jc w:val="both"/>
        <w:rPr>
          <w:rFonts w:ascii="Calibri" w:hAnsi="Calibri"/>
          <w:sz w:val="22"/>
          <w:szCs w:val="22"/>
          <w:lang w:val="nl-NL"/>
        </w:rPr>
      </w:pPr>
    </w:p>
    <w:p w:rsidR="00293015" w:rsidRPr="00C97A4B" w:rsidRDefault="00C97A4B" w:rsidP="00C97A4B">
      <w:pPr>
        <w:jc w:val="both"/>
        <w:rPr>
          <w:rFonts w:ascii="Calibri" w:hAnsi="Calibri"/>
          <w:sz w:val="22"/>
          <w:szCs w:val="22"/>
          <w:lang w:val="nl-NL"/>
        </w:rPr>
      </w:pPr>
      <w:r>
        <w:rPr>
          <w:rFonts w:ascii="Calibri" w:hAnsi="Calibri"/>
          <w:sz w:val="22"/>
          <w:szCs w:val="22"/>
          <w:lang w:val="nl-NL"/>
        </w:rPr>
        <w:t xml:space="preserve">    * </w:t>
      </w:r>
      <w:r w:rsidR="00293015" w:rsidRPr="00C97A4B">
        <w:rPr>
          <w:rFonts w:ascii="Calibri" w:hAnsi="Calibri"/>
          <w:sz w:val="22"/>
          <w:szCs w:val="22"/>
          <w:lang w:val="nl-NL"/>
        </w:rPr>
        <w:t>% op de ontvangsten afkomstig van deze exploitatiewijze;</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t xml:space="preserve">-           recht tot doorgifte via kabel  of satelliet bedoeld in artikel </w:t>
      </w:r>
      <w:r w:rsidRPr="00A41F1C">
        <w:rPr>
          <w:rFonts w:asciiTheme="minorHAnsi" w:hAnsiTheme="minorHAnsi" w:cstheme="minorHAnsi"/>
          <w:sz w:val="22"/>
          <w:szCs w:val="22"/>
          <w:lang w:val="nl-NL"/>
        </w:rPr>
        <w:t xml:space="preserve">4.1.2. </w:t>
      </w:r>
      <w:proofErr w:type="gramStart"/>
      <w:r w:rsidRPr="00A41F1C">
        <w:rPr>
          <w:rFonts w:ascii="Calibri" w:hAnsi="Calibri"/>
          <w:sz w:val="22"/>
          <w:szCs w:val="22"/>
          <w:lang w:val="nl-NL"/>
        </w:rPr>
        <w:t>van</w:t>
      </w:r>
      <w:proofErr w:type="gramEnd"/>
      <w:r w:rsidRPr="00A41F1C">
        <w:rPr>
          <w:rFonts w:ascii="Calibri" w:hAnsi="Calibri"/>
          <w:sz w:val="22"/>
          <w:szCs w:val="22"/>
          <w:lang w:val="nl-NL"/>
        </w:rPr>
        <w:t xml:space="preserve"> deze Overeenkomst.</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lastRenderedPageBreak/>
        <w:t xml:space="preserve">    </w:t>
      </w:r>
      <w:proofErr w:type="gramStart"/>
      <w:r w:rsidRPr="00A41F1C">
        <w:rPr>
          <w:rFonts w:ascii="Calibri" w:hAnsi="Calibri"/>
          <w:sz w:val="22"/>
          <w:szCs w:val="22"/>
          <w:lang w:val="nl-NL"/>
        </w:rPr>
        <w:t xml:space="preserve">*  </w:t>
      </w:r>
      <w:proofErr w:type="gramEnd"/>
      <w:r w:rsidRPr="00A41F1C">
        <w:rPr>
          <w:rFonts w:ascii="Calibri" w:hAnsi="Calibri"/>
          <w:sz w:val="22"/>
          <w:szCs w:val="22"/>
          <w:lang w:val="nl-NL"/>
        </w:rPr>
        <w:t>% op de ontvangsten afkomstig van deze exploitatiewijze;</w:t>
      </w:r>
    </w:p>
    <w:p w:rsidR="00293015" w:rsidRPr="00A41F1C" w:rsidRDefault="00293015" w:rsidP="00293015">
      <w:pPr>
        <w:jc w:val="both"/>
        <w:rPr>
          <w:rFonts w:ascii="Calibri" w:hAnsi="Calibri"/>
          <w:b/>
          <w:sz w:val="22"/>
          <w:szCs w:val="22"/>
          <w:lang w:val="nl-NL"/>
        </w:rPr>
      </w:pPr>
    </w:p>
    <w:p w:rsidR="00293015" w:rsidRPr="00A41F1C" w:rsidRDefault="00293015" w:rsidP="00293015">
      <w:pPr>
        <w:jc w:val="both"/>
        <w:rPr>
          <w:rFonts w:ascii="Calibri" w:hAnsi="Calibri"/>
          <w:b/>
          <w:sz w:val="22"/>
          <w:szCs w:val="22"/>
          <w:lang w:val="nl-NL"/>
        </w:rPr>
      </w:pPr>
      <w:r w:rsidRPr="00A41F1C">
        <w:rPr>
          <w:rFonts w:ascii="Calibri" w:hAnsi="Calibri"/>
          <w:b/>
          <w:sz w:val="22"/>
          <w:szCs w:val="22"/>
          <w:lang w:val="nl-NL"/>
        </w:rPr>
        <w:t xml:space="preserve">           </w:t>
      </w:r>
    </w:p>
    <w:p w:rsidR="00293015" w:rsidRPr="00A41F1C" w:rsidRDefault="00293015" w:rsidP="00293015">
      <w:pPr>
        <w:jc w:val="both"/>
        <w:rPr>
          <w:rFonts w:ascii="Calibri" w:hAnsi="Calibri"/>
          <w:sz w:val="22"/>
          <w:szCs w:val="22"/>
          <w:u w:val="single"/>
          <w:lang w:val="nl-NL"/>
        </w:rPr>
      </w:pPr>
      <w:r w:rsidRPr="00A41F1C">
        <w:rPr>
          <w:rFonts w:ascii="Calibri" w:hAnsi="Calibri"/>
          <w:sz w:val="22"/>
          <w:szCs w:val="22"/>
          <w:u w:val="single"/>
          <w:lang w:val="nl-NL"/>
        </w:rPr>
        <w:t>6.2.2. Secundaire exploitaties</w:t>
      </w:r>
    </w:p>
    <w:p w:rsidR="00293015" w:rsidRPr="00A41F1C" w:rsidRDefault="00293015" w:rsidP="00293015">
      <w:pPr>
        <w:jc w:val="both"/>
        <w:rPr>
          <w:rFonts w:ascii="Calibri" w:hAnsi="Calibri"/>
          <w:b/>
          <w:sz w:val="22"/>
          <w:szCs w:val="22"/>
          <w:u w:val="single"/>
          <w:lang w:val="nl-NL"/>
        </w:rPr>
      </w:pPr>
    </w:p>
    <w:p w:rsidR="00293015" w:rsidRPr="00A41F1C" w:rsidRDefault="00293015" w:rsidP="00293015">
      <w:pPr>
        <w:jc w:val="both"/>
        <w:rPr>
          <w:rFonts w:ascii="Calibri" w:hAnsi="Calibri"/>
          <w:sz w:val="22"/>
          <w:szCs w:val="22"/>
          <w:u w:val="single"/>
          <w:lang w:val="nl-NL"/>
        </w:rPr>
      </w:pPr>
      <w:r w:rsidRPr="00A41F1C">
        <w:rPr>
          <w:rFonts w:ascii="Calibri" w:hAnsi="Calibri"/>
          <w:sz w:val="22"/>
          <w:szCs w:val="22"/>
          <w:u w:val="single"/>
          <w:lang w:val="nl-NL"/>
        </w:rPr>
        <w:t>6.2.2.A.  Als tegenprestatie voor de exploitatie van volgende secundaire rechten:</w:t>
      </w:r>
    </w:p>
    <w:p w:rsidR="00293015" w:rsidRPr="00A41F1C" w:rsidRDefault="00293015" w:rsidP="00293015">
      <w:pPr>
        <w:jc w:val="both"/>
        <w:rPr>
          <w:rFonts w:ascii="Calibri" w:hAnsi="Calibri"/>
          <w:sz w:val="22"/>
          <w:szCs w:val="22"/>
          <w:u w:val="single"/>
          <w:lang w:val="nl-NL"/>
        </w:rPr>
      </w:pPr>
    </w:p>
    <w:p w:rsidR="00293015" w:rsidRPr="00A41F1C" w:rsidRDefault="00293015" w:rsidP="00293015">
      <w:pPr>
        <w:ind w:left="709" w:hanging="709"/>
        <w:jc w:val="both"/>
        <w:rPr>
          <w:rFonts w:ascii="Calibri" w:hAnsi="Calibri"/>
          <w:sz w:val="22"/>
          <w:szCs w:val="22"/>
          <w:lang w:val="nl-NL"/>
        </w:rPr>
      </w:pPr>
      <w:r w:rsidRPr="00A41F1C">
        <w:rPr>
          <w:rFonts w:ascii="Calibri" w:hAnsi="Calibri"/>
          <w:sz w:val="22"/>
          <w:szCs w:val="22"/>
          <w:lang w:val="nl-NL"/>
        </w:rPr>
        <w:t>-</w:t>
      </w:r>
      <w:r w:rsidRPr="00A41F1C">
        <w:rPr>
          <w:rFonts w:ascii="Calibri" w:hAnsi="Calibri"/>
          <w:sz w:val="22"/>
          <w:szCs w:val="22"/>
          <w:lang w:val="nl-NL"/>
        </w:rPr>
        <w:tab/>
        <w:t xml:space="preserve">recht tot exploitatie van fragmenten en van elementen van het Werk bedoeld in artikel </w:t>
      </w:r>
      <w:r w:rsidRPr="00A41F1C">
        <w:rPr>
          <w:rFonts w:asciiTheme="minorHAnsi" w:hAnsiTheme="minorHAnsi" w:cstheme="minorHAnsi"/>
          <w:sz w:val="22"/>
          <w:szCs w:val="22"/>
          <w:lang w:val="nl-NL"/>
        </w:rPr>
        <w:t xml:space="preserve">4.2.1 </w:t>
      </w:r>
      <w:r w:rsidRPr="00A41F1C">
        <w:rPr>
          <w:rFonts w:ascii="Calibri" w:hAnsi="Calibri"/>
          <w:sz w:val="22"/>
          <w:szCs w:val="22"/>
          <w:lang w:val="nl-NL"/>
        </w:rPr>
        <w:t xml:space="preserve">van deze Overeenkomst. </w:t>
      </w:r>
    </w:p>
    <w:p w:rsidR="00293015" w:rsidRPr="00A41F1C" w:rsidRDefault="00293015" w:rsidP="00293015">
      <w:pPr>
        <w:ind w:left="709" w:hanging="709"/>
        <w:jc w:val="both"/>
        <w:rPr>
          <w:rFonts w:ascii="Calibri" w:hAnsi="Calibri"/>
          <w:sz w:val="22"/>
          <w:szCs w:val="22"/>
          <w:lang w:val="nl-NL"/>
        </w:rPr>
      </w:pPr>
    </w:p>
    <w:p w:rsidR="00293015" w:rsidRPr="00A41F1C" w:rsidRDefault="00293015" w:rsidP="00293015">
      <w:pPr>
        <w:ind w:left="709" w:hanging="709"/>
        <w:jc w:val="both"/>
        <w:rPr>
          <w:rFonts w:ascii="Calibri" w:hAnsi="Calibri"/>
          <w:sz w:val="22"/>
          <w:szCs w:val="22"/>
          <w:lang w:val="nl-NL"/>
        </w:rPr>
      </w:pPr>
      <w:r w:rsidRPr="00A41F1C">
        <w:rPr>
          <w:rFonts w:ascii="Calibri" w:hAnsi="Calibri"/>
          <w:sz w:val="22"/>
          <w:szCs w:val="22"/>
          <w:lang w:val="nl-NL"/>
        </w:rPr>
        <w:t>-</w:t>
      </w:r>
      <w:r w:rsidRPr="00A41F1C">
        <w:rPr>
          <w:rFonts w:ascii="Calibri" w:hAnsi="Calibri"/>
          <w:sz w:val="22"/>
          <w:szCs w:val="22"/>
          <w:lang w:val="nl-NL"/>
        </w:rPr>
        <w:tab/>
        <w:t xml:space="preserve">recht tot reproductie van het publicitair materiaal van het Werk bedoeld in artikel </w:t>
      </w:r>
      <w:r w:rsidRPr="00A41F1C">
        <w:rPr>
          <w:rFonts w:asciiTheme="minorHAnsi" w:hAnsiTheme="minorHAnsi" w:cstheme="minorHAnsi"/>
          <w:sz w:val="22"/>
          <w:szCs w:val="22"/>
          <w:lang w:val="nl-NL"/>
        </w:rPr>
        <w:t xml:space="preserve">4.2.2 </w:t>
      </w:r>
      <w:r w:rsidRPr="00A41F1C">
        <w:rPr>
          <w:rFonts w:ascii="Calibri" w:hAnsi="Calibri"/>
          <w:sz w:val="22"/>
          <w:szCs w:val="22"/>
          <w:lang w:val="nl-NL"/>
        </w:rPr>
        <w:t>van deze Overeenkomst.</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t>-</w:t>
      </w:r>
      <w:r w:rsidRPr="00A41F1C">
        <w:rPr>
          <w:rFonts w:ascii="Calibri" w:hAnsi="Calibri"/>
          <w:sz w:val="22"/>
          <w:szCs w:val="22"/>
          <w:lang w:val="nl-NL"/>
        </w:rPr>
        <w:tab/>
        <w:t xml:space="preserve">recht tot mededeling op festivals bedoeld in artikel </w:t>
      </w:r>
      <w:r w:rsidRPr="00A41F1C">
        <w:rPr>
          <w:rFonts w:asciiTheme="minorHAnsi" w:hAnsiTheme="minorHAnsi" w:cstheme="minorHAnsi"/>
          <w:sz w:val="22"/>
          <w:szCs w:val="22"/>
          <w:lang w:val="nl-NL"/>
        </w:rPr>
        <w:t xml:space="preserve">4.2.3 </w:t>
      </w:r>
      <w:r w:rsidRPr="00A41F1C">
        <w:rPr>
          <w:rFonts w:ascii="Calibri" w:hAnsi="Calibri"/>
          <w:sz w:val="22"/>
          <w:szCs w:val="22"/>
          <w:lang w:val="nl-NL"/>
        </w:rPr>
        <w:t>van deze Overeenkomst.</w:t>
      </w:r>
    </w:p>
    <w:p w:rsidR="00293015" w:rsidRPr="00A41F1C" w:rsidRDefault="00293015" w:rsidP="00293015">
      <w:pPr>
        <w:jc w:val="both"/>
        <w:rPr>
          <w:rFonts w:ascii="Calibri" w:hAnsi="Calibri"/>
          <w:sz w:val="22"/>
          <w:szCs w:val="22"/>
          <w:lang w:val="nl-NL"/>
        </w:rPr>
      </w:pPr>
    </w:p>
    <w:p w:rsidR="00293015" w:rsidRPr="00A41F1C" w:rsidRDefault="00293015" w:rsidP="00293015">
      <w:pPr>
        <w:ind w:left="284"/>
        <w:jc w:val="both"/>
        <w:rPr>
          <w:rFonts w:ascii="Calibri" w:hAnsi="Calibri"/>
          <w:sz w:val="22"/>
          <w:szCs w:val="22"/>
          <w:lang w:val="nl-NL"/>
        </w:rPr>
      </w:pPr>
      <w:proofErr w:type="gramStart"/>
      <w:r w:rsidRPr="00A41F1C">
        <w:rPr>
          <w:rFonts w:ascii="Calibri" w:hAnsi="Calibri"/>
          <w:sz w:val="22"/>
          <w:szCs w:val="22"/>
          <w:lang w:val="nl-NL"/>
        </w:rPr>
        <w:t>een</w:t>
      </w:r>
      <w:proofErr w:type="gramEnd"/>
      <w:r w:rsidRPr="00A41F1C">
        <w:rPr>
          <w:rFonts w:ascii="Calibri" w:hAnsi="Calibri"/>
          <w:sz w:val="22"/>
          <w:szCs w:val="22"/>
          <w:lang w:val="nl-NL"/>
        </w:rPr>
        <w:t xml:space="preserve"> forfaitaire, globale en definitief aan de </w:t>
      </w:r>
      <w:proofErr w:type="spellStart"/>
      <w:r w:rsidR="0059388D">
        <w:rPr>
          <w:rFonts w:ascii="Calibri" w:hAnsi="Calibri"/>
          <w:sz w:val="22"/>
          <w:szCs w:val="22"/>
          <w:lang w:val="nl-NL"/>
        </w:rPr>
        <w:t>Auteur-Regisseur</w:t>
      </w:r>
      <w:proofErr w:type="spellEnd"/>
      <w:r w:rsidRPr="00A41F1C">
        <w:rPr>
          <w:rFonts w:ascii="Calibri" w:hAnsi="Calibri"/>
          <w:sz w:val="22"/>
          <w:szCs w:val="22"/>
          <w:lang w:val="nl-NL"/>
        </w:rPr>
        <w:t xml:space="preserve"> verworven premie die berekend wordt op volgende basis </w:t>
      </w:r>
    </w:p>
    <w:p w:rsidR="00293015" w:rsidRPr="00A41F1C" w:rsidRDefault="00293015" w:rsidP="00293015">
      <w:pPr>
        <w:ind w:left="284"/>
        <w:jc w:val="both"/>
        <w:rPr>
          <w:rFonts w:ascii="Calibri" w:hAnsi="Calibri"/>
          <w:sz w:val="22"/>
          <w:szCs w:val="22"/>
          <w:lang w:val="nl-NL"/>
        </w:rPr>
      </w:pPr>
      <w:r w:rsidRPr="00A41F1C">
        <w:rPr>
          <w:rFonts w:ascii="Calibri" w:hAnsi="Calibri"/>
          <w:sz w:val="22"/>
          <w:szCs w:val="22"/>
          <w:lang w:val="nl-NL"/>
        </w:rPr>
        <w:t>*</w:t>
      </w:r>
    </w:p>
    <w:p w:rsidR="00293015" w:rsidRPr="00A41F1C" w:rsidRDefault="00293015" w:rsidP="00293015">
      <w:pPr>
        <w:jc w:val="both"/>
        <w:rPr>
          <w:rFonts w:ascii="Calibri" w:hAnsi="Calibri"/>
          <w:sz w:val="22"/>
          <w:szCs w:val="22"/>
          <w:lang w:val="nl-NL"/>
        </w:rPr>
      </w:pPr>
    </w:p>
    <w:p w:rsidR="00293015" w:rsidRPr="00A41F1C" w:rsidRDefault="00293015" w:rsidP="00293015">
      <w:pPr>
        <w:ind w:left="284"/>
        <w:jc w:val="both"/>
        <w:rPr>
          <w:rFonts w:ascii="Calibri" w:hAnsi="Calibri"/>
          <w:sz w:val="22"/>
          <w:szCs w:val="22"/>
          <w:lang w:val="nl-NL"/>
        </w:rPr>
      </w:pPr>
      <w:proofErr w:type="gramStart"/>
      <w:r w:rsidRPr="00A41F1C">
        <w:rPr>
          <w:rFonts w:ascii="Calibri" w:hAnsi="Calibri"/>
          <w:sz w:val="22"/>
          <w:szCs w:val="22"/>
          <w:lang w:val="nl-NL"/>
        </w:rPr>
        <w:t>en</w:t>
      </w:r>
      <w:proofErr w:type="gramEnd"/>
      <w:r w:rsidRPr="00A41F1C">
        <w:rPr>
          <w:rFonts w:ascii="Calibri" w:hAnsi="Calibri"/>
          <w:sz w:val="22"/>
          <w:szCs w:val="22"/>
          <w:lang w:val="nl-NL"/>
        </w:rPr>
        <w:t xml:space="preserve"> vastgesteld op een minimum van             * EURO</w:t>
      </w:r>
    </w:p>
    <w:p w:rsidR="00293015" w:rsidRPr="00A41F1C" w:rsidRDefault="00293015" w:rsidP="00293015">
      <w:pPr>
        <w:jc w:val="both"/>
        <w:rPr>
          <w:rFonts w:ascii="Calibri" w:hAnsi="Calibri"/>
          <w:b/>
          <w:sz w:val="22"/>
          <w:szCs w:val="22"/>
          <w:lang w:val="nl-NL"/>
        </w:rPr>
      </w:pPr>
    </w:p>
    <w:p w:rsidR="00293015" w:rsidRPr="00A41F1C" w:rsidRDefault="00293015" w:rsidP="00293015">
      <w:pPr>
        <w:jc w:val="both"/>
        <w:rPr>
          <w:rFonts w:ascii="Calibri" w:hAnsi="Calibri"/>
          <w:sz w:val="22"/>
          <w:szCs w:val="22"/>
          <w:lang w:val="nl-NL"/>
        </w:rPr>
      </w:pPr>
      <w:proofErr w:type="gramStart"/>
      <w:r w:rsidRPr="00A41F1C">
        <w:rPr>
          <w:rFonts w:ascii="Calibri" w:hAnsi="Calibri"/>
          <w:sz w:val="22"/>
          <w:szCs w:val="22"/>
          <w:lang w:val="nl-NL"/>
        </w:rPr>
        <w:t>die</w:t>
      </w:r>
      <w:proofErr w:type="gramEnd"/>
      <w:r w:rsidRPr="00A41F1C">
        <w:rPr>
          <w:rFonts w:ascii="Calibri" w:hAnsi="Calibri"/>
          <w:sz w:val="22"/>
          <w:szCs w:val="22"/>
          <w:lang w:val="nl-NL"/>
        </w:rPr>
        <w:t xml:space="preserve"> zal betaald worden overeenkomstig de betalingsmodaliteiten bepaald in artikel 7 hierna.</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b/>
          <w:u w:val="single"/>
          <w:lang w:val="nl-NL"/>
        </w:rPr>
      </w:pPr>
      <w:r w:rsidRPr="00A41F1C">
        <w:rPr>
          <w:rFonts w:ascii="Calibri" w:hAnsi="Calibri"/>
          <w:b/>
          <w:u w:val="single"/>
          <w:lang w:val="nl-NL"/>
        </w:rPr>
        <w:t xml:space="preserve">6.3.Bijkomende </w:t>
      </w:r>
      <w:proofErr w:type="spellStart"/>
      <w:r w:rsidRPr="00A41F1C">
        <w:rPr>
          <w:rFonts w:ascii="Calibri" w:hAnsi="Calibri"/>
          <w:b/>
          <w:u w:val="single"/>
          <w:lang w:val="nl-NL"/>
        </w:rPr>
        <w:t>profit-share</w:t>
      </w:r>
      <w:proofErr w:type="spellEnd"/>
      <w:r w:rsidRPr="00A41F1C">
        <w:rPr>
          <w:rFonts w:ascii="Calibri" w:hAnsi="Calibri"/>
          <w:b/>
          <w:u w:val="single"/>
          <w:lang w:val="nl-NL"/>
        </w:rPr>
        <w:t xml:space="preserve"> na aflossing van de kostprijs van het Werk</w:t>
      </w:r>
    </w:p>
    <w:p w:rsidR="00293015" w:rsidRPr="00A41F1C" w:rsidRDefault="00293015" w:rsidP="00293015">
      <w:pPr>
        <w:ind w:left="360"/>
        <w:jc w:val="both"/>
        <w:rPr>
          <w:rFonts w:ascii="Calibri" w:hAnsi="Calibri"/>
          <w:b/>
          <w:sz w:val="22"/>
          <w:szCs w:val="22"/>
          <w:u w:val="single"/>
          <w:lang w:val="nl-NL"/>
        </w:rPr>
      </w:pPr>
    </w:p>
    <w:p w:rsidR="00293015" w:rsidRPr="002F3A14" w:rsidRDefault="00293015" w:rsidP="00293015">
      <w:pPr>
        <w:jc w:val="both"/>
        <w:rPr>
          <w:rFonts w:asciiTheme="minorHAnsi" w:hAnsiTheme="minorHAnsi" w:cstheme="minorHAnsi"/>
          <w:sz w:val="22"/>
          <w:szCs w:val="22"/>
          <w:lang w:val="nl-NL"/>
        </w:rPr>
      </w:pPr>
      <w:r w:rsidRPr="002F3A14">
        <w:rPr>
          <w:rFonts w:asciiTheme="minorHAnsi" w:hAnsiTheme="minorHAnsi" w:cstheme="minorHAnsi"/>
          <w:sz w:val="22"/>
          <w:szCs w:val="22"/>
          <w:lang w:val="nl-NL"/>
        </w:rPr>
        <w:t>Zonder afbreuk te doen aan de bepalingen van onderhavig artikel, verbindt de Producent er zich toe om, na aflo</w:t>
      </w:r>
      <w:r>
        <w:rPr>
          <w:rFonts w:asciiTheme="minorHAnsi" w:hAnsiTheme="minorHAnsi" w:cstheme="minorHAnsi"/>
          <w:sz w:val="22"/>
          <w:szCs w:val="22"/>
          <w:lang w:val="nl-NL"/>
        </w:rPr>
        <w:t>ssing van de kostprijs van het W</w:t>
      </w:r>
      <w:r w:rsidRPr="002F3A14">
        <w:rPr>
          <w:rFonts w:asciiTheme="minorHAnsi" w:hAnsiTheme="minorHAnsi" w:cstheme="minorHAnsi"/>
          <w:sz w:val="22"/>
          <w:szCs w:val="22"/>
          <w:lang w:val="nl-NL"/>
        </w:rPr>
        <w:t xml:space="preserve">erk, aan de </w:t>
      </w:r>
      <w:proofErr w:type="spellStart"/>
      <w:r w:rsidR="006B46AD" w:rsidRPr="00A41F1C">
        <w:rPr>
          <w:rFonts w:ascii="Calibri" w:hAnsi="Calibri"/>
          <w:sz w:val="22"/>
          <w:szCs w:val="22"/>
          <w:lang w:val="nl-BE"/>
        </w:rPr>
        <w:t>Auteur-Regisseur</w:t>
      </w:r>
      <w:proofErr w:type="spellEnd"/>
      <w:r w:rsidR="006B46AD" w:rsidRPr="002F3A14">
        <w:rPr>
          <w:rFonts w:asciiTheme="minorHAnsi" w:hAnsiTheme="minorHAnsi" w:cstheme="minorHAnsi"/>
          <w:sz w:val="22"/>
          <w:szCs w:val="22"/>
          <w:lang w:val="nl-NL"/>
        </w:rPr>
        <w:t xml:space="preserve"> </w:t>
      </w:r>
      <w:r w:rsidRPr="002F3A14">
        <w:rPr>
          <w:rFonts w:asciiTheme="minorHAnsi" w:hAnsiTheme="minorHAnsi" w:cstheme="minorHAnsi"/>
          <w:sz w:val="22"/>
          <w:szCs w:val="22"/>
          <w:lang w:val="nl-NL"/>
        </w:rPr>
        <w:t xml:space="preserve">een bijkomende vergoeding te betalen in de vorm van een bijkomend percentage vastgesteld op: </w:t>
      </w:r>
      <w:proofErr w:type="gramStart"/>
      <w:r w:rsidRPr="002F3A14">
        <w:rPr>
          <w:rFonts w:asciiTheme="minorHAnsi" w:hAnsiTheme="minorHAnsi" w:cstheme="minorHAnsi"/>
          <w:b/>
          <w:sz w:val="22"/>
          <w:szCs w:val="22"/>
          <w:lang w:val="nl-NL"/>
        </w:rPr>
        <w:t xml:space="preserve">*             </w:t>
      </w:r>
      <w:proofErr w:type="gramEnd"/>
      <w:r w:rsidRPr="002F3A14">
        <w:rPr>
          <w:rFonts w:asciiTheme="minorHAnsi" w:hAnsiTheme="minorHAnsi" w:cstheme="minorHAnsi"/>
          <w:b/>
          <w:sz w:val="22"/>
          <w:szCs w:val="22"/>
          <w:lang w:val="nl-NL"/>
        </w:rPr>
        <w:t xml:space="preserve">% </w:t>
      </w:r>
      <w:r w:rsidRPr="002F3A14">
        <w:rPr>
          <w:rFonts w:asciiTheme="minorHAnsi" w:hAnsiTheme="minorHAnsi" w:cstheme="minorHAnsi"/>
          <w:sz w:val="22"/>
          <w:szCs w:val="22"/>
          <w:lang w:val="nl-NL"/>
        </w:rPr>
        <w:t>van de ontvangsten, en dit zonder beperking wat betreft de bedragen.</w:t>
      </w:r>
    </w:p>
    <w:p w:rsidR="00293015" w:rsidRPr="002F3A14" w:rsidRDefault="00293015" w:rsidP="00293015">
      <w:pPr>
        <w:jc w:val="both"/>
        <w:rPr>
          <w:rFonts w:asciiTheme="minorHAnsi" w:hAnsiTheme="minorHAnsi" w:cstheme="minorHAnsi"/>
          <w:sz w:val="22"/>
          <w:szCs w:val="22"/>
          <w:lang w:val="nl-NL"/>
        </w:rPr>
      </w:pPr>
    </w:p>
    <w:p w:rsidR="00293015" w:rsidRPr="002F3A14" w:rsidRDefault="00293015" w:rsidP="00293015">
      <w:pPr>
        <w:jc w:val="both"/>
        <w:rPr>
          <w:rFonts w:asciiTheme="minorHAnsi" w:hAnsiTheme="minorHAnsi" w:cstheme="minorHAnsi"/>
          <w:sz w:val="22"/>
          <w:szCs w:val="22"/>
          <w:lang w:val="nl-NL"/>
        </w:rPr>
      </w:pPr>
      <w:r w:rsidRPr="002F3A14">
        <w:rPr>
          <w:rFonts w:asciiTheme="minorHAnsi" w:hAnsiTheme="minorHAnsi" w:cstheme="minorHAnsi"/>
          <w:sz w:val="22"/>
          <w:szCs w:val="22"/>
          <w:lang w:val="nl-NL"/>
        </w:rPr>
        <w:t xml:space="preserve">Het hierboven vermelde percentage zal worden toegepast op de inkomsten die voortvloeien uit de volledige exploitatie van de film in de gehele wereld en zonder enig voorbehoud. </w:t>
      </w:r>
    </w:p>
    <w:p w:rsidR="00293015" w:rsidRPr="002F3A14" w:rsidRDefault="00293015" w:rsidP="00293015">
      <w:pPr>
        <w:jc w:val="both"/>
        <w:rPr>
          <w:rFonts w:asciiTheme="minorHAnsi" w:hAnsiTheme="minorHAnsi" w:cstheme="minorHAnsi"/>
          <w:sz w:val="22"/>
          <w:szCs w:val="22"/>
          <w:lang w:val="nl-NL"/>
        </w:rPr>
      </w:pPr>
    </w:p>
    <w:p w:rsidR="00293015" w:rsidRDefault="00293015" w:rsidP="00293015">
      <w:pPr>
        <w:jc w:val="both"/>
        <w:rPr>
          <w:rFonts w:asciiTheme="minorHAnsi" w:hAnsiTheme="minorHAnsi" w:cstheme="minorHAnsi"/>
          <w:sz w:val="22"/>
          <w:szCs w:val="22"/>
          <w:lang w:val="nl-NL"/>
        </w:rPr>
      </w:pPr>
      <w:r w:rsidRPr="002F3A14">
        <w:rPr>
          <w:rFonts w:asciiTheme="minorHAnsi" w:hAnsiTheme="minorHAnsi" w:cstheme="minorHAnsi"/>
          <w:sz w:val="22"/>
          <w:szCs w:val="22"/>
          <w:lang w:val="nl-NL"/>
        </w:rPr>
        <w:t xml:space="preserve">De aflossing van de kostprijs van het Werk is bereikt zodra het totaal van de </w:t>
      </w:r>
      <w:proofErr w:type="spellStart"/>
      <w:r w:rsidRPr="002F3A14">
        <w:rPr>
          <w:rFonts w:asciiTheme="minorHAnsi" w:hAnsiTheme="minorHAnsi" w:cstheme="minorHAnsi"/>
          <w:sz w:val="22"/>
          <w:szCs w:val="22"/>
          <w:lang w:val="nl-NL"/>
        </w:rPr>
        <w:t>netto-ontvangsten</w:t>
      </w:r>
      <w:proofErr w:type="spellEnd"/>
      <w:r w:rsidRPr="002F3A14">
        <w:rPr>
          <w:rFonts w:asciiTheme="minorHAnsi" w:hAnsiTheme="minorHAnsi" w:cstheme="minorHAnsi"/>
          <w:sz w:val="22"/>
          <w:szCs w:val="22"/>
          <w:lang w:val="nl-NL"/>
        </w:rPr>
        <w:t xml:space="preserve"> van de Producent gelijk is aan de definitieve kostprijs van het Werk, waarbij het geheel van de sommen of inbreng van welke aard ook (privé of publiek, in geld of in </w:t>
      </w:r>
      <w:proofErr w:type="spellStart"/>
      <w:r w:rsidRPr="002F3A14">
        <w:rPr>
          <w:rFonts w:asciiTheme="minorHAnsi" w:hAnsiTheme="minorHAnsi" w:cstheme="minorHAnsi"/>
          <w:sz w:val="22"/>
          <w:szCs w:val="22"/>
          <w:lang w:val="nl-NL"/>
        </w:rPr>
        <w:t>natura</w:t>
      </w:r>
      <w:proofErr w:type="spellEnd"/>
      <w:r w:rsidRPr="002F3A14">
        <w:rPr>
          <w:rFonts w:asciiTheme="minorHAnsi" w:hAnsiTheme="minorHAnsi" w:cstheme="minorHAnsi"/>
          <w:sz w:val="22"/>
          <w:szCs w:val="22"/>
          <w:lang w:val="nl-NL"/>
        </w:rPr>
        <w:t xml:space="preserve">, in de vorm van inbreng in coproductie of cofinanciering, voorverkoop, minimum garantie, sponsoring, enz.) die hebben bijgedragen tot de financiering van het Werk, in mindering worden gebracht, met uitzondering </w:t>
      </w:r>
      <w:proofErr w:type="gramStart"/>
      <w:r w:rsidRPr="002F3A14">
        <w:rPr>
          <w:rFonts w:asciiTheme="minorHAnsi" w:hAnsiTheme="minorHAnsi" w:cstheme="minorHAnsi"/>
          <w:sz w:val="22"/>
          <w:szCs w:val="22"/>
          <w:lang w:val="nl-NL"/>
        </w:rPr>
        <w:t>evenwel</w:t>
      </w:r>
      <w:proofErr w:type="gramEnd"/>
      <w:r w:rsidRPr="002F3A14">
        <w:rPr>
          <w:rFonts w:asciiTheme="minorHAnsi" w:hAnsiTheme="minorHAnsi" w:cstheme="minorHAnsi"/>
          <w:sz w:val="22"/>
          <w:szCs w:val="22"/>
          <w:lang w:val="nl-NL"/>
        </w:rPr>
        <w:t xml:space="preserve"> van de financiële participatie van de Producent zoals voorzien in het door de coproducenten en cofinanciers goedgekeurde financieringsplan.</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b/>
          <w:u w:val="single"/>
          <w:lang w:val="nl-NL"/>
        </w:rPr>
      </w:pPr>
      <w:r w:rsidRPr="00A41F1C">
        <w:rPr>
          <w:rFonts w:ascii="Calibri" w:hAnsi="Calibri"/>
          <w:b/>
          <w:u w:val="single"/>
          <w:lang w:val="nl-NL"/>
        </w:rPr>
        <w:t>6.</w:t>
      </w:r>
      <w:r>
        <w:rPr>
          <w:rFonts w:ascii="Calibri" w:hAnsi="Calibri"/>
          <w:b/>
          <w:u w:val="single"/>
          <w:lang w:val="nl-NL"/>
        </w:rPr>
        <w:t>4</w:t>
      </w:r>
      <w:r w:rsidRPr="00A41F1C">
        <w:rPr>
          <w:rFonts w:ascii="Calibri" w:hAnsi="Calibri"/>
          <w:b/>
          <w:u w:val="single"/>
          <w:lang w:val="nl-NL"/>
        </w:rPr>
        <w:t>. Grondslag van de proportionele vergoedingen</w:t>
      </w:r>
    </w:p>
    <w:p w:rsidR="00293015" w:rsidRPr="00A41F1C" w:rsidRDefault="00293015" w:rsidP="00293015">
      <w:pPr>
        <w:jc w:val="both"/>
        <w:rPr>
          <w:rFonts w:ascii="Calibri" w:hAnsi="Calibri"/>
          <w:i/>
          <w:sz w:val="22"/>
          <w:szCs w:val="22"/>
          <w:u w:val="single"/>
          <w:lang w:val="nl-NL"/>
        </w:rPr>
      </w:pPr>
    </w:p>
    <w:p w:rsidR="00293015" w:rsidRDefault="00293015" w:rsidP="00293015">
      <w:pPr>
        <w:jc w:val="both"/>
        <w:rPr>
          <w:rFonts w:ascii="Calibri" w:hAnsi="Calibri"/>
          <w:sz w:val="22"/>
          <w:szCs w:val="22"/>
          <w:lang w:val="nl-NL"/>
        </w:rPr>
      </w:pPr>
      <w:r w:rsidRPr="00A41F1C">
        <w:rPr>
          <w:rFonts w:ascii="Calibri" w:hAnsi="Calibri"/>
          <w:sz w:val="22"/>
          <w:szCs w:val="22"/>
          <w:lang w:val="nl-NL"/>
        </w:rPr>
        <w:t xml:space="preserve">De basis van alle proportionele vergoedingen in de vorm van een percentage op de ontvangsten van alle exploitatiewijzen hierboven bedoeld, dient begrepen te worden als het geheel van de </w:t>
      </w:r>
      <w:proofErr w:type="spellStart"/>
      <w:r w:rsidRPr="00A41F1C">
        <w:rPr>
          <w:rFonts w:ascii="Calibri" w:hAnsi="Calibri"/>
          <w:sz w:val="22"/>
          <w:szCs w:val="22"/>
          <w:lang w:val="nl-NL"/>
        </w:rPr>
        <w:t>netto-bedragen</w:t>
      </w:r>
      <w:proofErr w:type="spellEnd"/>
      <w:r w:rsidRPr="00A41F1C">
        <w:rPr>
          <w:rFonts w:ascii="Calibri" w:hAnsi="Calibri" w:cs="Arial"/>
          <w:sz w:val="22"/>
          <w:szCs w:val="22"/>
          <w:lang w:val="nl-NL"/>
        </w:rPr>
        <w:t xml:space="preserve"> </w:t>
      </w:r>
      <w:r w:rsidRPr="00A41F1C">
        <w:rPr>
          <w:rFonts w:ascii="Calibri" w:hAnsi="Calibri"/>
          <w:sz w:val="22"/>
          <w:szCs w:val="22"/>
          <w:lang w:val="nl-NL"/>
        </w:rPr>
        <w:t xml:space="preserve">zoals bepaald in Bijlage 1 van </w:t>
      </w:r>
      <w:r w:rsidR="00096A21">
        <w:rPr>
          <w:rFonts w:ascii="Calibri" w:hAnsi="Calibri"/>
          <w:sz w:val="22"/>
          <w:szCs w:val="22"/>
          <w:lang w:val="nl-NL"/>
        </w:rPr>
        <w:t>dez</w:t>
      </w:r>
      <w:r w:rsidRPr="00A41F1C">
        <w:rPr>
          <w:rFonts w:ascii="Calibri" w:hAnsi="Calibri"/>
          <w:sz w:val="22"/>
          <w:szCs w:val="22"/>
          <w:lang w:val="nl-NL"/>
        </w:rPr>
        <w:t xml:space="preserve">e overeenkomst, zonder uitzondering, die rechtstreeks of </w:t>
      </w:r>
      <w:proofErr w:type="gramStart"/>
      <w:r w:rsidRPr="00A41F1C">
        <w:rPr>
          <w:rFonts w:ascii="Calibri" w:hAnsi="Calibri"/>
          <w:sz w:val="22"/>
          <w:szCs w:val="22"/>
          <w:lang w:val="nl-NL"/>
        </w:rPr>
        <w:t>onrechtstreeks</w:t>
      </w:r>
      <w:proofErr w:type="gramEnd"/>
      <w:r w:rsidRPr="00A41F1C">
        <w:rPr>
          <w:rFonts w:ascii="Calibri" w:hAnsi="Calibri"/>
          <w:sz w:val="22"/>
          <w:szCs w:val="22"/>
          <w:lang w:val="nl-NL"/>
        </w:rPr>
        <w:t xml:space="preserve"> verbonden zijn aan de diverse bij deze Overeenkomst overgedragen exploitatiewijzen van het Werk, op de eerste lijn, vanaf de eerste euro en zonder beperking van bedragen noch van duur.</w:t>
      </w:r>
    </w:p>
    <w:p w:rsidR="00B36505" w:rsidRDefault="00B36505" w:rsidP="00293015">
      <w:pPr>
        <w:jc w:val="both"/>
        <w:rPr>
          <w:rFonts w:ascii="Calibri" w:hAnsi="Calibri"/>
          <w:sz w:val="22"/>
          <w:szCs w:val="22"/>
          <w:lang w:val="nl-NL"/>
        </w:rPr>
      </w:pPr>
    </w:p>
    <w:p w:rsidR="00B36505" w:rsidRDefault="00B36505" w:rsidP="00293015">
      <w:pPr>
        <w:jc w:val="both"/>
        <w:rPr>
          <w:rFonts w:ascii="Calibri" w:hAnsi="Calibri"/>
          <w:sz w:val="22"/>
          <w:szCs w:val="22"/>
          <w:lang w:val="nl-NL"/>
        </w:rPr>
      </w:pPr>
    </w:p>
    <w:p w:rsidR="00B36505" w:rsidRPr="00A41F1C" w:rsidRDefault="00B3650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b/>
          <w:u w:val="single"/>
          <w:lang w:val="nl-NL"/>
        </w:rPr>
      </w:pPr>
      <w:r w:rsidRPr="00A41F1C">
        <w:rPr>
          <w:rFonts w:ascii="Calibri" w:hAnsi="Calibri"/>
          <w:b/>
          <w:u w:val="single"/>
          <w:lang w:val="nl-NL"/>
        </w:rPr>
        <w:lastRenderedPageBreak/>
        <w:t>6.</w:t>
      </w:r>
      <w:r>
        <w:rPr>
          <w:rFonts w:ascii="Calibri" w:hAnsi="Calibri"/>
          <w:b/>
          <w:u w:val="single"/>
          <w:lang w:val="nl-NL"/>
        </w:rPr>
        <w:t>5</w:t>
      </w:r>
      <w:r w:rsidRPr="00A41F1C">
        <w:rPr>
          <w:rFonts w:ascii="Calibri" w:hAnsi="Calibri"/>
          <w:b/>
          <w:u w:val="single"/>
          <w:lang w:val="nl-NL"/>
        </w:rPr>
        <w:t>. Distributiecontracten</w:t>
      </w:r>
    </w:p>
    <w:p w:rsidR="00293015" w:rsidRPr="00A41F1C" w:rsidRDefault="00293015" w:rsidP="00293015">
      <w:pPr>
        <w:jc w:val="both"/>
        <w:rPr>
          <w:rFonts w:ascii="Calibri" w:hAnsi="Calibri"/>
          <w:i/>
          <w:sz w:val="22"/>
          <w:szCs w:val="22"/>
          <w:u w:val="single"/>
          <w:lang w:val="nl-NL"/>
        </w:rPr>
      </w:pP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t>De distributie- en verkoopscontracten van het Werk in België en in het buitenland zullen geen buitenproportioneel lagere bedragen mogen bevatten dan de bedragen die gebruikelijk betaald worden voor Belgisch Werk.</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t>Geen enkele licentie- of distributieovereenkomst zal enige vorm van compensatie kunnen uitoefenen tussen de verschuldigde bedragen uit de exploitatie van het Werk</w:t>
      </w:r>
      <w:r w:rsidRPr="00A41F1C">
        <w:rPr>
          <w:rFonts w:ascii="Calibri" w:hAnsi="Calibri"/>
          <w:b/>
          <w:sz w:val="22"/>
          <w:szCs w:val="22"/>
          <w:lang w:val="nl-NL"/>
        </w:rPr>
        <w:t xml:space="preserve"> </w:t>
      </w:r>
      <w:r w:rsidRPr="00A41F1C">
        <w:rPr>
          <w:rFonts w:ascii="Calibri" w:hAnsi="Calibri"/>
          <w:sz w:val="22"/>
          <w:szCs w:val="22"/>
          <w:lang w:val="nl-NL"/>
        </w:rPr>
        <w:t>en deze verschuldigd ten titel van andere werken.</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b/>
          <w:u w:val="single"/>
          <w:lang w:val="nl-NL"/>
        </w:rPr>
      </w:pPr>
      <w:r w:rsidRPr="00A41F1C">
        <w:rPr>
          <w:rFonts w:ascii="Calibri" w:hAnsi="Calibri"/>
          <w:b/>
          <w:u w:val="single"/>
          <w:lang w:val="nl-NL"/>
        </w:rPr>
        <w:t>6.</w:t>
      </w:r>
      <w:r>
        <w:rPr>
          <w:rFonts w:ascii="Calibri" w:hAnsi="Calibri"/>
          <w:b/>
          <w:u w:val="single"/>
          <w:lang w:val="nl-NL"/>
        </w:rPr>
        <w:t>6</w:t>
      </w:r>
      <w:r w:rsidRPr="00A41F1C">
        <w:rPr>
          <w:rFonts w:ascii="Calibri" w:hAnsi="Calibri"/>
          <w:b/>
          <w:u w:val="single"/>
          <w:lang w:val="nl-NL"/>
        </w:rPr>
        <w:t>. Kosten aangegaan voor rekening van de Producent</w:t>
      </w:r>
    </w:p>
    <w:p w:rsidR="00293015" w:rsidRPr="00A41F1C" w:rsidRDefault="00293015" w:rsidP="00293015">
      <w:pPr>
        <w:jc w:val="both"/>
        <w:rPr>
          <w:rFonts w:ascii="Calibri" w:hAnsi="Calibri"/>
          <w:i/>
          <w:sz w:val="22"/>
          <w:szCs w:val="22"/>
          <w:u w:val="single"/>
          <w:lang w:val="nl-NL"/>
        </w:rPr>
      </w:pP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t xml:space="preserve">De Producent zal de </w:t>
      </w:r>
      <w:proofErr w:type="spellStart"/>
      <w:r w:rsidR="0059388D">
        <w:rPr>
          <w:rFonts w:ascii="Calibri" w:hAnsi="Calibri"/>
          <w:sz w:val="22"/>
          <w:szCs w:val="22"/>
          <w:lang w:val="nl-NL"/>
        </w:rPr>
        <w:t>Auteur-Regisseur</w:t>
      </w:r>
      <w:proofErr w:type="spellEnd"/>
      <w:r w:rsidRPr="00A41F1C">
        <w:rPr>
          <w:rFonts w:ascii="Calibri" w:hAnsi="Calibri"/>
          <w:sz w:val="22"/>
          <w:szCs w:val="22"/>
          <w:lang w:val="nl-NL"/>
        </w:rPr>
        <w:t xml:space="preserve"> de kosten die door laatstgenoemde zijn gemaakt voor rekening van de productie, terugbetalen, binnen de acht dagen op voorlegging door de </w:t>
      </w:r>
      <w:proofErr w:type="spellStart"/>
      <w:r w:rsidR="0059388D">
        <w:rPr>
          <w:rFonts w:ascii="Calibri" w:hAnsi="Calibri"/>
          <w:sz w:val="22"/>
          <w:szCs w:val="22"/>
          <w:lang w:val="nl-NL"/>
        </w:rPr>
        <w:t>Auteur-Regisseur</w:t>
      </w:r>
      <w:proofErr w:type="spellEnd"/>
      <w:r w:rsidRPr="00A41F1C">
        <w:rPr>
          <w:rFonts w:ascii="Calibri" w:hAnsi="Calibri"/>
          <w:sz w:val="22"/>
          <w:szCs w:val="22"/>
          <w:lang w:val="nl-NL"/>
        </w:rPr>
        <w:t xml:space="preserve"> van een onkostennota die vergezeld is van de nodige rechtvaardigingsstukken.</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b/>
          <w:u w:val="single"/>
          <w:lang w:val="nl-NL"/>
        </w:rPr>
      </w:pPr>
      <w:r w:rsidRPr="00A41F1C">
        <w:rPr>
          <w:rFonts w:ascii="Calibri" w:hAnsi="Calibri"/>
          <w:b/>
          <w:u w:val="single"/>
          <w:lang w:val="nl-NL"/>
        </w:rPr>
        <w:t>6.</w:t>
      </w:r>
      <w:r>
        <w:rPr>
          <w:rFonts w:ascii="Calibri" w:hAnsi="Calibri"/>
          <w:b/>
          <w:u w:val="single"/>
          <w:lang w:val="nl-NL"/>
        </w:rPr>
        <w:t>7</w:t>
      </w:r>
      <w:r w:rsidRPr="00A41F1C">
        <w:rPr>
          <w:rFonts w:ascii="Calibri" w:hAnsi="Calibri"/>
          <w:b/>
          <w:u w:val="single"/>
          <w:lang w:val="nl-NL"/>
        </w:rPr>
        <w:t>. Vergoedingen door het collectief beheer</w:t>
      </w:r>
    </w:p>
    <w:p w:rsidR="00293015" w:rsidRPr="00A41F1C" w:rsidRDefault="00293015" w:rsidP="00293015">
      <w:pPr>
        <w:jc w:val="both"/>
        <w:rPr>
          <w:rFonts w:ascii="Calibri" w:hAnsi="Calibri"/>
          <w:b/>
          <w:sz w:val="22"/>
          <w:szCs w:val="22"/>
          <w:u w:val="single"/>
          <w:lang w:val="nl-NL"/>
        </w:rPr>
      </w:pP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t xml:space="preserve">Zonder afbreuk te doen aan de premies en forfaitaire vergoedingen voorzien in </w:t>
      </w:r>
      <w:r w:rsidR="00ED5C29">
        <w:rPr>
          <w:rFonts w:ascii="Calibri" w:hAnsi="Calibri"/>
          <w:sz w:val="22"/>
          <w:szCs w:val="22"/>
          <w:lang w:val="nl-NL"/>
        </w:rPr>
        <w:t>artikel 6.1.</w:t>
      </w:r>
      <w:r w:rsidRPr="00A41F1C">
        <w:rPr>
          <w:rFonts w:ascii="Calibri" w:hAnsi="Calibri"/>
          <w:sz w:val="22"/>
          <w:szCs w:val="22"/>
          <w:lang w:val="nl-NL"/>
        </w:rPr>
        <w:t xml:space="preserve"> </w:t>
      </w:r>
      <w:proofErr w:type="gramStart"/>
      <w:r w:rsidRPr="00A41F1C">
        <w:rPr>
          <w:rFonts w:ascii="Calibri" w:hAnsi="Calibri"/>
          <w:sz w:val="22"/>
          <w:szCs w:val="22"/>
          <w:lang w:val="nl-NL"/>
        </w:rPr>
        <w:t>hierboven</w:t>
      </w:r>
      <w:proofErr w:type="gramEnd"/>
      <w:r w:rsidRPr="00A41F1C">
        <w:rPr>
          <w:rFonts w:ascii="Calibri" w:hAnsi="Calibri"/>
          <w:sz w:val="22"/>
          <w:szCs w:val="22"/>
          <w:lang w:val="nl-NL"/>
        </w:rPr>
        <w:t xml:space="preserve">, wordt uitdrukkelijk overeengekomen, voor wat betreft de exploitatie van het Werk en volgens de wijzen en voor de territoria bepaald in artikel 4.3 of naderhand schriftelijk gepreciseerd door </w:t>
      </w:r>
      <w:proofErr w:type="spellStart"/>
      <w:r w:rsidRPr="00A41F1C">
        <w:rPr>
          <w:rFonts w:ascii="Calibri" w:hAnsi="Calibri"/>
          <w:sz w:val="22"/>
          <w:szCs w:val="22"/>
          <w:lang w:val="nl-NL"/>
        </w:rPr>
        <w:t>deAuteurs</w:t>
      </w:r>
      <w:proofErr w:type="spellEnd"/>
      <w:r w:rsidRPr="00A41F1C">
        <w:rPr>
          <w:rFonts w:ascii="Calibri" w:hAnsi="Calibri"/>
          <w:sz w:val="22"/>
          <w:szCs w:val="22"/>
          <w:lang w:val="nl-NL"/>
        </w:rPr>
        <w:t xml:space="preserve">, dat de proportionele vergoedingen bedoeld in artikel 6.2. niet verschuldigd zullen zijn door de Producent in het geval dat </w:t>
      </w:r>
      <w:proofErr w:type="spellStart"/>
      <w:r w:rsidRPr="00A41F1C">
        <w:rPr>
          <w:rFonts w:ascii="Calibri" w:hAnsi="Calibri"/>
          <w:sz w:val="22"/>
          <w:szCs w:val="22"/>
          <w:lang w:val="nl-NL"/>
        </w:rPr>
        <w:t>deAuteurs</w:t>
      </w:r>
      <w:proofErr w:type="spellEnd"/>
      <w:r w:rsidRPr="00A41F1C">
        <w:rPr>
          <w:rFonts w:ascii="Calibri" w:hAnsi="Calibri"/>
          <w:b/>
          <w:sz w:val="22"/>
          <w:szCs w:val="22"/>
          <w:lang w:val="nl-NL"/>
        </w:rPr>
        <w:t xml:space="preserve"> </w:t>
      </w:r>
      <w:r w:rsidRPr="00A41F1C">
        <w:rPr>
          <w:rFonts w:ascii="Calibri" w:hAnsi="Calibri"/>
          <w:sz w:val="22"/>
          <w:szCs w:val="22"/>
          <w:lang w:val="nl-NL"/>
        </w:rPr>
        <w:t xml:space="preserve">rechtstreeks of onrechtstreeks (via andere beheersvennootschappen namens </w:t>
      </w:r>
      <w:proofErr w:type="spellStart"/>
      <w:r w:rsidRPr="00A41F1C">
        <w:rPr>
          <w:rFonts w:ascii="Calibri" w:hAnsi="Calibri"/>
          <w:sz w:val="22"/>
          <w:szCs w:val="22"/>
          <w:lang w:val="nl-NL"/>
        </w:rPr>
        <w:t>deAuteurs</w:t>
      </w:r>
      <w:proofErr w:type="spellEnd"/>
      <w:r w:rsidRPr="00A41F1C">
        <w:rPr>
          <w:rFonts w:ascii="Calibri" w:hAnsi="Calibri"/>
          <w:sz w:val="22"/>
          <w:szCs w:val="22"/>
          <w:lang w:val="nl-NL"/>
        </w:rPr>
        <w:t xml:space="preserve">) </w:t>
      </w:r>
      <w:r w:rsidR="00ED5C29">
        <w:rPr>
          <w:rFonts w:ascii="Calibri" w:hAnsi="Calibri"/>
          <w:sz w:val="22"/>
          <w:szCs w:val="22"/>
          <w:lang w:val="nl-NL"/>
        </w:rPr>
        <w:t>optreedt</w:t>
      </w:r>
      <w:r w:rsidRPr="00A41F1C">
        <w:rPr>
          <w:rFonts w:ascii="Calibri" w:hAnsi="Calibri"/>
          <w:sz w:val="22"/>
          <w:szCs w:val="22"/>
          <w:lang w:val="nl-NL"/>
        </w:rPr>
        <w:t xml:space="preserve"> bij de gebruikers (o.a. omroepen) om de vergoedingen te (laten) innen, die verschuldigd zijn ingevolge het gebruik van de werken die in hun repertoires zijn ingeschreven. De vergoeding van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is dan samengesteld uit de betrokken vergoedingen, verdeeld </w:t>
      </w:r>
      <w:proofErr w:type="gramStart"/>
      <w:r w:rsidRPr="00A41F1C">
        <w:rPr>
          <w:rFonts w:ascii="Calibri" w:hAnsi="Calibri"/>
          <w:sz w:val="22"/>
          <w:szCs w:val="22"/>
          <w:lang w:val="nl-NL"/>
        </w:rPr>
        <w:t>overeenkomstig</w:t>
      </w:r>
      <w:proofErr w:type="gramEnd"/>
      <w:r w:rsidRPr="00A41F1C">
        <w:rPr>
          <w:rFonts w:ascii="Calibri" w:hAnsi="Calibri"/>
          <w:sz w:val="22"/>
          <w:szCs w:val="22"/>
          <w:lang w:val="nl-NL"/>
        </w:rPr>
        <w:t xml:space="preserve"> de regels van </w:t>
      </w:r>
      <w:proofErr w:type="spellStart"/>
      <w:r w:rsidRPr="00A41F1C">
        <w:rPr>
          <w:rFonts w:ascii="Calibri" w:hAnsi="Calibri"/>
          <w:sz w:val="22"/>
          <w:szCs w:val="22"/>
          <w:lang w:val="nl-NL"/>
        </w:rPr>
        <w:t>deAuteurs</w:t>
      </w:r>
      <w:proofErr w:type="spellEnd"/>
      <w:r w:rsidRPr="00A41F1C">
        <w:rPr>
          <w:rFonts w:ascii="Calibri" w:hAnsi="Calibri"/>
          <w:sz w:val="22"/>
          <w:szCs w:val="22"/>
          <w:lang w:val="nl-NL"/>
        </w:rPr>
        <w:t>.</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t xml:space="preserve">Voor zover nodig, wordt eraan herinnerd dat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rechtstreeks via de voormelde beheersvennootschappen het integraal aandeel van de vergoedingen die hem toekomen, zal innen, in het bijzonder wat betreft de vergoeding voor de gelijktijdige, ongewijzigde en integrale doorgifte via de kabel, de thuiskopie, de reprografie en de openbare uitlening van het Werk evenals wat betreft de radio- en televisie-uitzending, en VOD en alle andere mogelijke exploitatiewijzen nog niet gekend op datum van deze Overeenkomst in de landen waar </w:t>
      </w:r>
      <w:proofErr w:type="spellStart"/>
      <w:r w:rsidRPr="00A41F1C">
        <w:rPr>
          <w:rFonts w:ascii="Calibri" w:hAnsi="Calibri"/>
          <w:sz w:val="22"/>
          <w:szCs w:val="22"/>
          <w:lang w:val="nl-NL"/>
        </w:rPr>
        <w:t>deAuteurs</w:t>
      </w:r>
      <w:proofErr w:type="spellEnd"/>
      <w:r w:rsidRPr="00A41F1C">
        <w:rPr>
          <w:rFonts w:ascii="Calibri" w:hAnsi="Calibri"/>
          <w:sz w:val="22"/>
          <w:szCs w:val="22"/>
          <w:lang w:val="nl-NL"/>
        </w:rPr>
        <w:t xml:space="preserve"> rechtstreeks of </w:t>
      </w:r>
      <w:proofErr w:type="gramStart"/>
      <w:r w:rsidRPr="00A41F1C">
        <w:rPr>
          <w:rFonts w:ascii="Calibri" w:hAnsi="Calibri"/>
          <w:sz w:val="22"/>
          <w:szCs w:val="22"/>
          <w:lang w:val="nl-NL"/>
        </w:rPr>
        <w:t>onrechtstreeks</w:t>
      </w:r>
      <w:proofErr w:type="gramEnd"/>
      <w:r w:rsidRPr="00A41F1C">
        <w:rPr>
          <w:rFonts w:ascii="Calibri" w:hAnsi="Calibri"/>
          <w:sz w:val="22"/>
          <w:szCs w:val="22"/>
          <w:lang w:val="nl-NL"/>
        </w:rPr>
        <w:t xml:space="preserve"> optreedt.</w:t>
      </w:r>
    </w:p>
    <w:p w:rsidR="00293015" w:rsidRDefault="00293015" w:rsidP="00293015">
      <w:pPr>
        <w:jc w:val="both"/>
        <w:rPr>
          <w:rFonts w:ascii="Calibri" w:hAnsi="Calibri"/>
          <w:b/>
          <w:sz w:val="22"/>
          <w:szCs w:val="22"/>
          <w:u w:val="single"/>
          <w:lang w:val="nl-NL"/>
        </w:rPr>
      </w:pPr>
    </w:p>
    <w:p w:rsidR="00293015" w:rsidRPr="00A41F1C" w:rsidRDefault="00293015" w:rsidP="00293015">
      <w:pPr>
        <w:jc w:val="both"/>
        <w:rPr>
          <w:rFonts w:ascii="Calibri" w:hAnsi="Calibri"/>
          <w:b/>
          <w:sz w:val="22"/>
          <w:szCs w:val="22"/>
          <w:u w:val="single"/>
          <w:lang w:val="nl-NL"/>
        </w:rPr>
      </w:pPr>
    </w:p>
    <w:p w:rsidR="00293015" w:rsidRPr="00A41F1C" w:rsidRDefault="00293015" w:rsidP="00293015">
      <w:pPr>
        <w:jc w:val="both"/>
        <w:rPr>
          <w:rFonts w:ascii="Calibri" w:hAnsi="Calibri"/>
          <w:sz w:val="22"/>
          <w:szCs w:val="22"/>
          <w:u w:val="single"/>
          <w:lang w:val="nl-NL"/>
        </w:rPr>
      </w:pPr>
      <w:r w:rsidRPr="00A41F1C">
        <w:rPr>
          <w:rFonts w:ascii="Calibri" w:hAnsi="Calibri"/>
          <w:b/>
          <w:sz w:val="22"/>
          <w:szCs w:val="22"/>
          <w:u w:val="single"/>
          <w:lang w:val="nl-NL"/>
        </w:rPr>
        <w:t xml:space="preserve">ARTIKEL 7 - </w:t>
      </w:r>
      <w:r w:rsidRPr="00A41F1C">
        <w:rPr>
          <w:rFonts w:ascii="Calibri" w:hAnsi="Calibri"/>
          <w:sz w:val="22"/>
          <w:szCs w:val="22"/>
          <w:u w:val="single"/>
          <w:lang w:val="nl-NL"/>
        </w:rPr>
        <w:t>OVERLEGGING VAN REKENINGEN - BETALINGEN</w:t>
      </w:r>
    </w:p>
    <w:p w:rsidR="00293015" w:rsidRPr="00A41F1C" w:rsidRDefault="00293015" w:rsidP="00293015">
      <w:pPr>
        <w:jc w:val="both"/>
        <w:rPr>
          <w:rFonts w:ascii="Calibri" w:hAnsi="Calibri"/>
          <w:sz w:val="22"/>
          <w:szCs w:val="22"/>
          <w:lang w:val="nl-NL"/>
        </w:rPr>
      </w:pP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 xml:space="preserve">7.1. </w:t>
      </w:r>
      <w:r w:rsidRPr="00A41F1C">
        <w:rPr>
          <w:rFonts w:ascii="Calibri" w:hAnsi="Calibri"/>
          <w:sz w:val="22"/>
          <w:szCs w:val="22"/>
          <w:lang w:val="nl-NL"/>
        </w:rPr>
        <w:tab/>
        <w:t>De vergoedingen voorzien ten titel van premies of forfaitaire vergoedingen die gewaarborgd zijn in artikel 6 hierboven, zullen het voorwerp uitmaken van de volgende betalingsregeling door de Producent:</w:t>
      </w:r>
    </w:p>
    <w:p w:rsidR="00293015" w:rsidRPr="00A41F1C" w:rsidRDefault="00293015" w:rsidP="00293015">
      <w:pPr>
        <w:ind w:left="284" w:hanging="284"/>
        <w:jc w:val="both"/>
        <w:rPr>
          <w:rFonts w:ascii="Calibri" w:hAnsi="Calibri"/>
          <w:sz w:val="22"/>
          <w:szCs w:val="22"/>
          <w:lang w:val="nl-NL"/>
        </w:rPr>
      </w:pPr>
    </w:p>
    <w:p w:rsidR="00293015" w:rsidRPr="00A41F1C" w:rsidRDefault="00293015" w:rsidP="00293015">
      <w:pPr>
        <w:ind w:left="567" w:hanging="283"/>
        <w:jc w:val="both"/>
        <w:rPr>
          <w:rFonts w:ascii="Calibri" w:hAnsi="Calibri"/>
          <w:sz w:val="22"/>
          <w:szCs w:val="22"/>
          <w:lang w:val="nl-NL"/>
        </w:rPr>
      </w:pPr>
      <w:r w:rsidRPr="00A41F1C">
        <w:rPr>
          <w:rFonts w:ascii="Calibri" w:hAnsi="Calibri"/>
          <w:sz w:val="22"/>
          <w:szCs w:val="22"/>
          <w:lang w:val="nl-NL"/>
        </w:rPr>
        <w:t>-</w:t>
      </w:r>
      <w:r w:rsidRPr="00A41F1C">
        <w:rPr>
          <w:rFonts w:ascii="Calibri" w:hAnsi="Calibri"/>
          <w:sz w:val="22"/>
          <w:szCs w:val="22"/>
          <w:lang w:val="nl-NL"/>
        </w:rPr>
        <w:tab/>
      </w:r>
      <w:r w:rsidRPr="00A41F1C">
        <w:rPr>
          <w:rFonts w:ascii="Calibri" w:hAnsi="Calibri"/>
          <w:sz w:val="22"/>
          <w:szCs w:val="22"/>
          <w:lang w:val="nl-NL"/>
        </w:rPr>
        <w:tab/>
        <w:t>*</w:t>
      </w:r>
    </w:p>
    <w:p w:rsidR="00293015" w:rsidRPr="00A41F1C" w:rsidRDefault="00293015" w:rsidP="00293015">
      <w:pPr>
        <w:ind w:left="567" w:hanging="283"/>
        <w:jc w:val="both"/>
        <w:rPr>
          <w:rFonts w:ascii="Calibri" w:hAnsi="Calibri"/>
          <w:sz w:val="22"/>
          <w:szCs w:val="22"/>
          <w:lang w:val="nl-NL"/>
        </w:rPr>
      </w:pPr>
    </w:p>
    <w:p w:rsidR="00293015" w:rsidRPr="00A41F1C" w:rsidRDefault="00293015" w:rsidP="00293015">
      <w:pPr>
        <w:ind w:left="567" w:hanging="283"/>
        <w:jc w:val="both"/>
        <w:rPr>
          <w:rFonts w:ascii="Calibri" w:hAnsi="Calibri"/>
          <w:sz w:val="22"/>
          <w:szCs w:val="22"/>
          <w:lang w:val="nl-NL"/>
        </w:rPr>
      </w:pPr>
      <w:r w:rsidRPr="00A41F1C">
        <w:rPr>
          <w:rFonts w:ascii="Calibri" w:hAnsi="Calibri"/>
          <w:sz w:val="22"/>
          <w:szCs w:val="22"/>
          <w:lang w:val="nl-NL"/>
        </w:rPr>
        <w:t>-</w:t>
      </w:r>
      <w:r w:rsidRPr="00A41F1C">
        <w:rPr>
          <w:rFonts w:ascii="Calibri" w:hAnsi="Calibri"/>
          <w:sz w:val="22"/>
          <w:szCs w:val="22"/>
          <w:lang w:val="nl-NL"/>
        </w:rPr>
        <w:tab/>
      </w:r>
      <w:r w:rsidRPr="00A41F1C">
        <w:rPr>
          <w:rFonts w:ascii="Calibri" w:hAnsi="Calibri"/>
          <w:sz w:val="22"/>
          <w:szCs w:val="22"/>
          <w:lang w:val="nl-NL"/>
        </w:rPr>
        <w:tab/>
        <w:t>*</w:t>
      </w:r>
    </w:p>
    <w:p w:rsidR="00293015" w:rsidRPr="00A41F1C" w:rsidRDefault="00293015" w:rsidP="00293015">
      <w:pPr>
        <w:ind w:left="567" w:hanging="283"/>
        <w:jc w:val="both"/>
        <w:rPr>
          <w:rFonts w:ascii="Calibri" w:hAnsi="Calibri"/>
          <w:sz w:val="22"/>
          <w:szCs w:val="22"/>
          <w:lang w:val="nl-NL"/>
        </w:rPr>
      </w:pPr>
    </w:p>
    <w:p w:rsidR="00293015" w:rsidRPr="00A41F1C" w:rsidRDefault="00293015" w:rsidP="00293015">
      <w:pPr>
        <w:ind w:left="567" w:hanging="283"/>
        <w:jc w:val="both"/>
        <w:rPr>
          <w:rFonts w:ascii="Calibri" w:hAnsi="Calibri"/>
          <w:sz w:val="22"/>
          <w:szCs w:val="22"/>
          <w:lang w:val="nl-NL"/>
        </w:rPr>
      </w:pPr>
      <w:r w:rsidRPr="00A41F1C">
        <w:rPr>
          <w:rFonts w:ascii="Calibri" w:hAnsi="Calibri"/>
          <w:sz w:val="22"/>
          <w:szCs w:val="22"/>
          <w:lang w:val="nl-NL"/>
        </w:rPr>
        <w:t>-</w:t>
      </w:r>
      <w:r w:rsidRPr="00A41F1C">
        <w:rPr>
          <w:rFonts w:ascii="Calibri" w:hAnsi="Calibri"/>
          <w:sz w:val="22"/>
          <w:szCs w:val="22"/>
          <w:lang w:val="nl-NL"/>
        </w:rPr>
        <w:tab/>
      </w:r>
      <w:r w:rsidRPr="00A41F1C">
        <w:rPr>
          <w:rFonts w:ascii="Calibri" w:hAnsi="Calibri"/>
          <w:sz w:val="22"/>
          <w:szCs w:val="22"/>
          <w:lang w:val="nl-NL"/>
        </w:rPr>
        <w:tab/>
        <w:t>*</w:t>
      </w:r>
    </w:p>
    <w:p w:rsidR="00293015" w:rsidRPr="00A41F1C" w:rsidRDefault="00293015" w:rsidP="00293015">
      <w:pPr>
        <w:ind w:left="284" w:hanging="284"/>
        <w:jc w:val="both"/>
        <w:rPr>
          <w:rFonts w:ascii="Calibri" w:hAnsi="Calibri"/>
          <w:sz w:val="22"/>
          <w:szCs w:val="22"/>
          <w:lang w:val="nl-NL"/>
        </w:rPr>
      </w:pP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 xml:space="preserve">7.2. </w:t>
      </w:r>
      <w:r w:rsidRPr="00A41F1C">
        <w:rPr>
          <w:rFonts w:ascii="Calibri" w:hAnsi="Calibri"/>
          <w:sz w:val="22"/>
          <w:szCs w:val="22"/>
          <w:lang w:val="nl-NL"/>
        </w:rPr>
        <w:tab/>
        <w:t>De exploitatierekeningen van het Werk zullen jaarlijks op 30 juni en op 31 december worden afgesloten tijdens de 36 eerste exploitatiemaanden van het Werk, en hierna op 31 december van elk jaar.</w:t>
      </w: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lastRenderedPageBreak/>
        <w:tab/>
        <w:t xml:space="preserve">De exploitatierekeningen, opgesteld per exploitatiewijze, zullen binnen de maand van de datum van de afsluiting worden overgemaakt aan </w:t>
      </w: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ab/>
        <w:t>*</w:t>
      </w:r>
    </w:p>
    <w:p w:rsidR="00293015" w:rsidRPr="00A41F1C" w:rsidRDefault="00293015" w:rsidP="00293015">
      <w:pPr>
        <w:jc w:val="both"/>
        <w:rPr>
          <w:rFonts w:ascii="Calibri" w:hAnsi="Calibri"/>
          <w:sz w:val="22"/>
          <w:szCs w:val="22"/>
          <w:lang w:val="nl-NL"/>
        </w:rPr>
      </w:pP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ab/>
      </w:r>
      <w:proofErr w:type="gramStart"/>
      <w:r w:rsidRPr="00A41F1C">
        <w:rPr>
          <w:rFonts w:ascii="Calibri" w:hAnsi="Calibri"/>
          <w:sz w:val="22"/>
          <w:szCs w:val="22"/>
          <w:lang w:val="nl-NL"/>
        </w:rPr>
        <w:t>vergezeld</w:t>
      </w:r>
      <w:proofErr w:type="gramEnd"/>
      <w:r w:rsidRPr="00A41F1C">
        <w:rPr>
          <w:rFonts w:ascii="Calibri" w:hAnsi="Calibri"/>
          <w:sz w:val="22"/>
          <w:szCs w:val="22"/>
          <w:lang w:val="nl-NL"/>
        </w:rPr>
        <w:t xml:space="preserve">, in voorkomend geval, van de opbrengst van de percentages die overeenkomstig de bepalingen van artikel 6 hierboven toekomen aan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w:t>
      </w:r>
    </w:p>
    <w:p w:rsidR="00293015" w:rsidRPr="00A41F1C" w:rsidRDefault="00293015" w:rsidP="00293015">
      <w:pPr>
        <w:ind w:left="284" w:hanging="284"/>
        <w:jc w:val="both"/>
        <w:rPr>
          <w:rFonts w:ascii="Calibri" w:hAnsi="Calibri"/>
          <w:sz w:val="22"/>
          <w:szCs w:val="22"/>
          <w:lang w:val="nl-NL"/>
        </w:rPr>
      </w:pPr>
    </w:p>
    <w:p w:rsidR="00293015" w:rsidRPr="00A41F1C" w:rsidRDefault="00293015" w:rsidP="00293015">
      <w:pPr>
        <w:ind w:left="284" w:hanging="284"/>
        <w:jc w:val="both"/>
        <w:rPr>
          <w:rFonts w:ascii="Calibri" w:hAnsi="Calibri"/>
          <w:sz w:val="22"/>
          <w:szCs w:val="22"/>
          <w:lang w:val="nl-NL"/>
        </w:rPr>
      </w:pPr>
      <w:proofErr w:type="gramStart"/>
      <w:r w:rsidRPr="00A41F1C">
        <w:rPr>
          <w:rFonts w:ascii="Calibri" w:hAnsi="Calibri"/>
          <w:sz w:val="22"/>
          <w:szCs w:val="22"/>
          <w:lang w:val="nl-NL"/>
        </w:rPr>
        <w:t xml:space="preserve">7.3.  </w:t>
      </w:r>
      <w:r>
        <w:rPr>
          <w:rFonts w:ascii="Calibri" w:hAnsi="Calibri"/>
          <w:sz w:val="22"/>
          <w:szCs w:val="22"/>
          <w:lang w:val="nl-NL"/>
        </w:rPr>
        <w:t xml:space="preserve"> </w:t>
      </w:r>
      <w:proofErr w:type="gramEnd"/>
      <w:r>
        <w:rPr>
          <w:rFonts w:ascii="Calibri" w:hAnsi="Calibri"/>
          <w:sz w:val="22"/>
          <w:szCs w:val="22"/>
          <w:lang w:val="nl-NL"/>
        </w:rPr>
        <w:tab/>
      </w:r>
      <w:r w:rsidRPr="00A41F1C">
        <w:rPr>
          <w:rFonts w:ascii="Calibri" w:hAnsi="Calibri"/>
          <w:sz w:val="22"/>
          <w:szCs w:val="22"/>
          <w:lang w:val="nl-NL"/>
        </w:rPr>
        <w:t>De Producent zal een boekhouding houden van de productie en van de exploitatie voor elke exploitatiewijze van het Werk.</w:t>
      </w:r>
    </w:p>
    <w:p w:rsidR="00293015" w:rsidRPr="00A41F1C" w:rsidRDefault="00293015" w:rsidP="00293015">
      <w:pPr>
        <w:ind w:left="284" w:hanging="284"/>
        <w:jc w:val="both"/>
        <w:rPr>
          <w:rFonts w:ascii="Calibri" w:hAnsi="Calibri"/>
          <w:sz w:val="22"/>
          <w:szCs w:val="22"/>
          <w:lang w:val="nl-NL"/>
        </w:rPr>
      </w:pP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ab/>
        <w:t xml:space="preserve">De </w:t>
      </w:r>
      <w:proofErr w:type="spellStart"/>
      <w:r w:rsidRPr="00A41F1C">
        <w:rPr>
          <w:rFonts w:ascii="Calibri" w:hAnsi="Calibri"/>
          <w:sz w:val="22"/>
          <w:szCs w:val="22"/>
          <w:lang w:val="nl-NL"/>
        </w:rPr>
        <w:t>Auteur-Regisseur</w:t>
      </w:r>
      <w:proofErr w:type="spellEnd"/>
      <w:r w:rsidR="006B46AD">
        <w:rPr>
          <w:rFonts w:ascii="Calibri" w:hAnsi="Calibri"/>
          <w:sz w:val="22"/>
          <w:szCs w:val="22"/>
          <w:lang w:val="nl-NL"/>
        </w:rPr>
        <w:t xml:space="preserve">, </w:t>
      </w:r>
      <w:proofErr w:type="spellStart"/>
      <w:r w:rsidR="006B46AD">
        <w:rPr>
          <w:rFonts w:ascii="Calibri" w:hAnsi="Calibri"/>
          <w:sz w:val="22"/>
          <w:szCs w:val="22"/>
          <w:lang w:val="nl-NL"/>
        </w:rPr>
        <w:t>deAuteurs</w:t>
      </w:r>
      <w:proofErr w:type="spellEnd"/>
      <w:r w:rsidR="006B46AD">
        <w:rPr>
          <w:rFonts w:ascii="Calibri" w:hAnsi="Calibri"/>
          <w:sz w:val="22"/>
          <w:szCs w:val="22"/>
          <w:lang w:val="nl-NL"/>
        </w:rPr>
        <w:t xml:space="preserve"> </w:t>
      </w:r>
      <w:r w:rsidRPr="00A41F1C">
        <w:rPr>
          <w:rFonts w:ascii="Calibri" w:hAnsi="Calibri"/>
          <w:sz w:val="22"/>
          <w:szCs w:val="22"/>
          <w:lang w:val="nl-NL"/>
        </w:rPr>
        <w:t xml:space="preserve">of elke mandataris van hun keuze, hebben </w:t>
      </w:r>
      <w:proofErr w:type="gramStart"/>
      <w:r w:rsidRPr="00A41F1C">
        <w:rPr>
          <w:rFonts w:ascii="Calibri" w:hAnsi="Calibri"/>
          <w:sz w:val="22"/>
          <w:szCs w:val="22"/>
          <w:lang w:val="nl-NL"/>
        </w:rPr>
        <w:t>ten allen tijde</w:t>
      </w:r>
      <w:proofErr w:type="gramEnd"/>
      <w:r w:rsidRPr="00A41F1C">
        <w:rPr>
          <w:rFonts w:ascii="Calibri" w:hAnsi="Calibri"/>
          <w:sz w:val="22"/>
          <w:szCs w:val="22"/>
          <w:lang w:val="nl-NL"/>
        </w:rPr>
        <w:t xml:space="preserve"> het volstrekte recht om rechtvaardiging te vragen van de rekeningen betreffende de exploitatie van het Werk.</w:t>
      </w: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ab/>
      </w:r>
      <w:proofErr w:type="gramStart"/>
      <w:r w:rsidRPr="00A41F1C">
        <w:rPr>
          <w:rFonts w:ascii="Calibri" w:hAnsi="Calibri"/>
          <w:sz w:val="22"/>
          <w:szCs w:val="22"/>
          <w:lang w:val="nl-NL"/>
        </w:rPr>
        <w:t>Teneinde</w:t>
      </w:r>
      <w:proofErr w:type="gramEnd"/>
      <w:r w:rsidRPr="00A41F1C">
        <w:rPr>
          <w:rFonts w:ascii="Calibri" w:hAnsi="Calibri"/>
          <w:sz w:val="22"/>
          <w:szCs w:val="22"/>
          <w:lang w:val="nl-NL"/>
        </w:rPr>
        <w:t xml:space="preserve"> de juistheid van de rekeningen en de betalingen te staven, zal de Producent er in het bijzonder toe gehouden zijn elke inlichting te verstrekken en, op eenvoudig verzoek, onverwijld kopie te overleggen van elk document en van alle contracten zoals diegene waarin hij het geheel of een deel van de overgedragen rechten met betrekking tot het Werk heeft overgedragen aan derden</w:t>
      </w:r>
      <w:r w:rsidR="00C97A4B">
        <w:rPr>
          <w:rFonts w:ascii="Calibri" w:hAnsi="Calibri"/>
          <w:sz w:val="22"/>
          <w:szCs w:val="22"/>
          <w:lang w:val="nl-NL"/>
        </w:rPr>
        <w:t>.</w:t>
      </w:r>
    </w:p>
    <w:p w:rsidR="00293015" w:rsidRPr="00A41F1C" w:rsidRDefault="00293015" w:rsidP="00293015">
      <w:pPr>
        <w:ind w:left="284" w:hanging="284"/>
        <w:jc w:val="both"/>
        <w:rPr>
          <w:rFonts w:ascii="Calibri" w:hAnsi="Calibri"/>
          <w:sz w:val="22"/>
          <w:szCs w:val="22"/>
          <w:lang w:val="nl-NL"/>
        </w:rPr>
      </w:pP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ab/>
        <w:t xml:space="preserve">De Producent erkent het recht van de </w:t>
      </w:r>
      <w:proofErr w:type="spellStart"/>
      <w:r w:rsidR="006B46AD">
        <w:rPr>
          <w:rFonts w:ascii="Calibri" w:hAnsi="Calibri"/>
          <w:sz w:val="22"/>
          <w:szCs w:val="22"/>
          <w:lang w:val="nl-NL"/>
        </w:rPr>
        <w:t>Auteur-Regisseur</w:t>
      </w:r>
      <w:proofErr w:type="spellEnd"/>
      <w:r w:rsidRPr="00A41F1C">
        <w:rPr>
          <w:rFonts w:ascii="Calibri" w:hAnsi="Calibri"/>
          <w:sz w:val="22"/>
          <w:szCs w:val="22"/>
          <w:lang w:val="nl-NL"/>
        </w:rPr>
        <w:t xml:space="preserve"> </w:t>
      </w:r>
      <w:r w:rsidR="006B46AD" w:rsidRPr="00A41F1C">
        <w:rPr>
          <w:rFonts w:ascii="Calibri" w:hAnsi="Calibri"/>
          <w:sz w:val="22"/>
          <w:szCs w:val="22"/>
          <w:lang w:val="nl-NL"/>
        </w:rPr>
        <w:t xml:space="preserve">en </w:t>
      </w:r>
      <w:r w:rsidRPr="00A41F1C">
        <w:rPr>
          <w:rFonts w:ascii="Calibri" w:hAnsi="Calibri"/>
          <w:sz w:val="22"/>
          <w:szCs w:val="22"/>
          <w:lang w:val="nl-NL"/>
        </w:rPr>
        <w:t xml:space="preserve">van </w:t>
      </w:r>
      <w:proofErr w:type="spellStart"/>
      <w:r w:rsidRPr="00A41F1C">
        <w:rPr>
          <w:rFonts w:ascii="Calibri" w:hAnsi="Calibri"/>
          <w:sz w:val="22"/>
          <w:szCs w:val="22"/>
          <w:lang w:val="nl-NL"/>
        </w:rPr>
        <w:t>deAuteurs</w:t>
      </w:r>
      <w:proofErr w:type="spellEnd"/>
      <w:r w:rsidRPr="00A41F1C">
        <w:rPr>
          <w:rFonts w:ascii="Calibri" w:hAnsi="Calibri"/>
          <w:sz w:val="22"/>
          <w:szCs w:val="22"/>
          <w:lang w:val="nl-NL"/>
        </w:rPr>
        <w:t xml:space="preserve"> en van hun mandataris om de boekhouding, de documenten en de contracten na te zien op de maatschappelijke zetel van de Producent, op om het even welk ogenblik op werkdagen en tijdens de openingsuren, onder voorbehoud van een aanzegging van acht dagen.</w:t>
      </w:r>
    </w:p>
    <w:p w:rsidR="00293015" w:rsidRPr="00A41F1C" w:rsidRDefault="00293015" w:rsidP="00293015">
      <w:pPr>
        <w:ind w:left="284" w:hanging="284"/>
        <w:jc w:val="both"/>
        <w:rPr>
          <w:rFonts w:ascii="Calibri" w:hAnsi="Calibri"/>
          <w:sz w:val="22"/>
          <w:szCs w:val="22"/>
          <w:lang w:val="nl-NL"/>
        </w:rPr>
      </w:pP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 xml:space="preserve">7.4. </w:t>
      </w:r>
      <w:r>
        <w:rPr>
          <w:rFonts w:ascii="Calibri" w:hAnsi="Calibri"/>
          <w:sz w:val="22"/>
          <w:szCs w:val="22"/>
          <w:lang w:val="nl-NL"/>
        </w:rPr>
        <w:tab/>
      </w:r>
      <w:r w:rsidRPr="00A41F1C">
        <w:rPr>
          <w:rFonts w:ascii="Calibri" w:hAnsi="Calibri"/>
          <w:sz w:val="22"/>
          <w:szCs w:val="22"/>
          <w:lang w:val="nl-NL"/>
        </w:rPr>
        <w:t xml:space="preserve">Alle betalingen dienen te worden uitgevoerd voor rekening van de </w:t>
      </w:r>
      <w:proofErr w:type="spellStart"/>
      <w:r w:rsidR="006B46AD" w:rsidRPr="00A41F1C">
        <w:rPr>
          <w:rFonts w:ascii="Calibri" w:hAnsi="Calibri"/>
          <w:sz w:val="22"/>
          <w:szCs w:val="22"/>
          <w:lang w:val="nl-BE"/>
        </w:rPr>
        <w:t>Auteur-Regisseur</w:t>
      </w:r>
      <w:proofErr w:type="spellEnd"/>
      <w:r w:rsidR="006B46AD" w:rsidRPr="00A41F1C">
        <w:rPr>
          <w:rFonts w:ascii="Calibri" w:hAnsi="Calibri"/>
          <w:sz w:val="22"/>
          <w:szCs w:val="22"/>
          <w:lang w:val="nl-NL"/>
        </w:rPr>
        <w:t xml:space="preserve"> </w:t>
      </w:r>
      <w:r w:rsidRPr="00A41F1C">
        <w:rPr>
          <w:rFonts w:ascii="Calibri" w:hAnsi="Calibri"/>
          <w:sz w:val="22"/>
          <w:szCs w:val="22"/>
          <w:lang w:val="nl-NL"/>
        </w:rPr>
        <w:t>op de volgende wijze:</w:t>
      </w:r>
    </w:p>
    <w:p w:rsidR="00293015" w:rsidRPr="00A41F1C" w:rsidRDefault="00293015" w:rsidP="00293015">
      <w:pPr>
        <w:ind w:left="284" w:hanging="284"/>
        <w:jc w:val="both"/>
        <w:rPr>
          <w:rFonts w:ascii="Calibri" w:hAnsi="Calibri"/>
          <w:sz w:val="22"/>
          <w:szCs w:val="22"/>
          <w:lang w:val="nl-NL"/>
        </w:rPr>
      </w:pP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ab/>
        <w:t>*</w:t>
      </w:r>
    </w:p>
    <w:p w:rsidR="00293015" w:rsidRPr="00A41F1C" w:rsidRDefault="00293015" w:rsidP="00293015">
      <w:pPr>
        <w:jc w:val="both"/>
        <w:rPr>
          <w:rFonts w:ascii="Calibri" w:hAnsi="Calibri"/>
          <w:sz w:val="22"/>
          <w:szCs w:val="22"/>
          <w:lang w:val="nl-NL"/>
        </w:rPr>
      </w:pP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 xml:space="preserve">7.5. </w:t>
      </w:r>
      <w:r w:rsidRPr="00A41F1C">
        <w:rPr>
          <w:rFonts w:ascii="Calibri" w:hAnsi="Calibri"/>
          <w:sz w:val="22"/>
          <w:szCs w:val="22"/>
          <w:lang w:val="nl-NL"/>
        </w:rPr>
        <w:tab/>
        <w:t xml:space="preserve">De kosten van </w:t>
      </w:r>
      <w:proofErr w:type="gramStart"/>
      <w:r w:rsidRPr="00A41F1C">
        <w:rPr>
          <w:rFonts w:ascii="Calibri" w:hAnsi="Calibri"/>
          <w:sz w:val="22"/>
          <w:szCs w:val="22"/>
          <w:lang w:val="nl-NL"/>
        </w:rPr>
        <w:t>nazicht</w:t>
      </w:r>
      <w:proofErr w:type="gramEnd"/>
      <w:r w:rsidRPr="00A41F1C">
        <w:rPr>
          <w:rFonts w:ascii="Calibri" w:hAnsi="Calibri"/>
          <w:sz w:val="22"/>
          <w:szCs w:val="22"/>
          <w:lang w:val="nl-NL"/>
        </w:rPr>
        <w:t xml:space="preserve"> zullen ten laste worden genomen door de </w:t>
      </w:r>
      <w:proofErr w:type="spellStart"/>
      <w:r w:rsidR="006B46AD" w:rsidRPr="00A41F1C">
        <w:rPr>
          <w:rFonts w:ascii="Calibri" w:hAnsi="Calibri"/>
          <w:sz w:val="22"/>
          <w:szCs w:val="22"/>
          <w:lang w:val="nl-BE"/>
        </w:rPr>
        <w:t>Auteur-Regisseur</w:t>
      </w:r>
      <w:proofErr w:type="spellEnd"/>
      <w:r w:rsidR="006B46AD" w:rsidRPr="00A41F1C">
        <w:rPr>
          <w:rFonts w:ascii="Calibri" w:hAnsi="Calibri"/>
          <w:sz w:val="22"/>
          <w:szCs w:val="22"/>
          <w:lang w:val="nl-NL"/>
        </w:rPr>
        <w:t xml:space="preserve"> </w:t>
      </w:r>
      <w:r w:rsidRPr="00A41F1C">
        <w:rPr>
          <w:rFonts w:ascii="Calibri" w:hAnsi="Calibri"/>
          <w:sz w:val="22"/>
          <w:szCs w:val="22"/>
          <w:lang w:val="nl-NL"/>
        </w:rPr>
        <w:t xml:space="preserve">indien het verschil tussen de effectief aan de </w:t>
      </w:r>
      <w:proofErr w:type="spellStart"/>
      <w:r w:rsidR="006B46AD" w:rsidRPr="00A41F1C">
        <w:rPr>
          <w:rFonts w:ascii="Calibri" w:hAnsi="Calibri"/>
          <w:sz w:val="22"/>
          <w:szCs w:val="22"/>
          <w:lang w:val="nl-BE"/>
        </w:rPr>
        <w:t>Auteur-Regisseur</w:t>
      </w:r>
      <w:proofErr w:type="spellEnd"/>
      <w:r w:rsidR="006B46AD" w:rsidRPr="00A41F1C">
        <w:rPr>
          <w:rFonts w:ascii="Calibri" w:hAnsi="Calibri"/>
          <w:sz w:val="22"/>
          <w:szCs w:val="22"/>
          <w:lang w:val="nl-NL"/>
        </w:rPr>
        <w:t xml:space="preserve"> </w:t>
      </w:r>
      <w:r w:rsidRPr="00A41F1C">
        <w:rPr>
          <w:rFonts w:ascii="Calibri" w:hAnsi="Calibri"/>
          <w:sz w:val="22"/>
          <w:szCs w:val="22"/>
          <w:lang w:val="nl-NL"/>
        </w:rPr>
        <w:t>verschuldigde bedragen en deze aangegeven door de Producent lager is dan 10%.</w:t>
      </w: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ab/>
        <w:t xml:space="preserve">De bedragen in het voordeel van de </w:t>
      </w:r>
      <w:proofErr w:type="spellStart"/>
      <w:r w:rsidR="006B46AD" w:rsidRPr="00A41F1C">
        <w:rPr>
          <w:rFonts w:ascii="Calibri" w:hAnsi="Calibri"/>
          <w:sz w:val="22"/>
          <w:szCs w:val="22"/>
          <w:lang w:val="nl-BE"/>
        </w:rPr>
        <w:t>Auteur-Regisseur</w:t>
      </w:r>
      <w:proofErr w:type="spellEnd"/>
      <w:r w:rsidR="006B46AD" w:rsidRPr="00A41F1C">
        <w:rPr>
          <w:rFonts w:ascii="Calibri" w:hAnsi="Calibri"/>
          <w:sz w:val="22"/>
          <w:szCs w:val="22"/>
          <w:lang w:val="nl-NL"/>
        </w:rPr>
        <w:t xml:space="preserve"> </w:t>
      </w:r>
      <w:r w:rsidRPr="00A41F1C">
        <w:rPr>
          <w:rFonts w:ascii="Calibri" w:hAnsi="Calibri"/>
          <w:sz w:val="22"/>
          <w:szCs w:val="22"/>
          <w:lang w:val="nl-NL"/>
        </w:rPr>
        <w:t xml:space="preserve">zullen gestort worden binnen de 60 dagen volgend op het </w:t>
      </w:r>
      <w:proofErr w:type="gramStart"/>
      <w:r w:rsidRPr="00A41F1C">
        <w:rPr>
          <w:rFonts w:ascii="Calibri" w:hAnsi="Calibri"/>
          <w:sz w:val="22"/>
          <w:szCs w:val="22"/>
          <w:lang w:val="nl-NL"/>
        </w:rPr>
        <w:t>nazicht</w:t>
      </w:r>
      <w:proofErr w:type="gramEnd"/>
      <w:r w:rsidRPr="00A41F1C">
        <w:rPr>
          <w:rFonts w:ascii="Calibri" w:hAnsi="Calibri"/>
          <w:sz w:val="22"/>
          <w:szCs w:val="22"/>
          <w:lang w:val="nl-NL"/>
        </w:rPr>
        <w:t xml:space="preserve">. De niet-verschuldigde sommen die werden gestort aan de </w:t>
      </w:r>
      <w:proofErr w:type="spellStart"/>
      <w:r w:rsidR="006B46AD" w:rsidRPr="00A41F1C">
        <w:rPr>
          <w:rFonts w:ascii="Calibri" w:hAnsi="Calibri"/>
          <w:sz w:val="22"/>
          <w:szCs w:val="22"/>
          <w:lang w:val="nl-BE"/>
        </w:rPr>
        <w:t>Auteur-Regisseur</w:t>
      </w:r>
      <w:proofErr w:type="spellEnd"/>
      <w:r w:rsidR="006B46AD" w:rsidRPr="00A41F1C">
        <w:rPr>
          <w:rFonts w:ascii="Calibri" w:hAnsi="Calibri"/>
          <w:sz w:val="22"/>
          <w:szCs w:val="22"/>
          <w:lang w:val="nl-NL"/>
        </w:rPr>
        <w:t xml:space="preserve"> </w:t>
      </w:r>
      <w:r w:rsidRPr="00A41F1C">
        <w:rPr>
          <w:rFonts w:ascii="Calibri" w:hAnsi="Calibri"/>
          <w:sz w:val="22"/>
          <w:szCs w:val="22"/>
          <w:lang w:val="nl-NL"/>
        </w:rPr>
        <w:t>zullen in mindering worden gebracht op het resultaat van de percentages vermeld in alinea 2 van onderhavig artikel.</w:t>
      </w:r>
    </w:p>
    <w:p w:rsidR="00293015" w:rsidRPr="00A41F1C" w:rsidRDefault="00293015" w:rsidP="00293015">
      <w:pPr>
        <w:ind w:left="284" w:hanging="284"/>
        <w:jc w:val="both"/>
        <w:rPr>
          <w:rFonts w:ascii="Calibri" w:hAnsi="Calibri"/>
          <w:sz w:val="22"/>
          <w:szCs w:val="22"/>
          <w:lang w:val="nl-NL"/>
        </w:rPr>
      </w:pP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 xml:space="preserve">7.6. </w:t>
      </w:r>
      <w:r>
        <w:rPr>
          <w:rFonts w:ascii="Calibri" w:hAnsi="Calibri"/>
          <w:sz w:val="22"/>
          <w:szCs w:val="22"/>
          <w:lang w:val="nl-NL"/>
        </w:rPr>
        <w:tab/>
      </w:r>
      <w:r w:rsidRPr="00A41F1C">
        <w:rPr>
          <w:rFonts w:ascii="Calibri" w:hAnsi="Calibri"/>
          <w:sz w:val="22"/>
          <w:szCs w:val="22"/>
          <w:lang w:val="nl-NL"/>
        </w:rPr>
        <w:t xml:space="preserve">Elke vertraging in de betalingen zal van rechtswege een </w:t>
      </w:r>
      <w:proofErr w:type="gramStart"/>
      <w:r w:rsidRPr="00A41F1C">
        <w:rPr>
          <w:rFonts w:ascii="Calibri" w:hAnsi="Calibri"/>
          <w:sz w:val="22"/>
          <w:szCs w:val="22"/>
          <w:lang w:val="nl-NL"/>
        </w:rPr>
        <w:t>intrest</w:t>
      </w:r>
      <w:proofErr w:type="gramEnd"/>
      <w:r w:rsidRPr="00A41F1C">
        <w:rPr>
          <w:rFonts w:ascii="Calibri" w:hAnsi="Calibri"/>
          <w:sz w:val="22"/>
          <w:szCs w:val="22"/>
          <w:lang w:val="nl-NL"/>
        </w:rPr>
        <w:t xml:space="preserve"> van 1% per maand op de verschuldigde of de nog verschuldigde sommen opbrengen ten voordele van de </w:t>
      </w:r>
      <w:proofErr w:type="spellStart"/>
      <w:r w:rsidR="006B46AD" w:rsidRPr="00A41F1C">
        <w:rPr>
          <w:rFonts w:ascii="Calibri" w:hAnsi="Calibri"/>
          <w:sz w:val="22"/>
          <w:szCs w:val="22"/>
          <w:lang w:val="nl-BE"/>
        </w:rPr>
        <w:t>Auteur-Regisseur</w:t>
      </w:r>
      <w:proofErr w:type="spellEnd"/>
      <w:r w:rsidRPr="00A41F1C">
        <w:rPr>
          <w:rFonts w:ascii="Calibri" w:hAnsi="Calibri"/>
          <w:sz w:val="22"/>
          <w:szCs w:val="22"/>
          <w:lang w:val="nl-NL"/>
        </w:rPr>
        <w:t xml:space="preserve">, zonder dat </w:t>
      </w:r>
      <w:proofErr w:type="spellStart"/>
      <w:r w:rsidRPr="00A41F1C">
        <w:rPr>
          <w:rFonts w:ascii="Calibri" w:hAnsi="Calibri"/>
          <w:sz w:val="22"/>
          <w:szCs w:val="22"/>
          <w:lang w:val="nl-NL"/>
        </w:rPr>
        <w:t>voorafgaandelijke</w:t>
      </w:r>
      <w:proofErr w:type="spellEnd"/>
      <w:r w:rsidRPr="00A41F1C">
        <w:rPr>
          <w:rFonts w:ascii="Calibri" w:hAnsi="Calibri"/>
          <w:sz w:val="22"/>
          <w:szCs w:val="22"/>
          <w:lang w:val="nl-NL"/>
        </w:rPr>
        <w:t xml:space="preserve"> ingebrekestelling nodig is.</w:t>
      </w:r>
    </w:p>
    <w:p w:rsidR="00293015" w:rsidRPr="00A41F1C" w:rsidRDefault="00293015" w:rsidP="00293015">
      <w:pPr>
        <w:ind w:left="284" w:hanging="284"/>
        <w:jc w:val="both"/>
        <w:rPr>
          <w:rFonts w:ascii="Calibri" w:hAnsi="Calibri"/>
          <w:sz w:val="22"/>
          <w:szCs w:val="22"/>
          <w:lang w:val="nl-NL"/>
        </w:rPr>
      </w:pP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 xml:space="preserve">7.7. </w:t>
      </w:r>
      <w:r>
        <w:rPr>
          <w:rFonts w:ascii="Calibri" w:hAnsi="Calibri"/>
          <w:sz w:val="22"/>
          <w:szCs w:val="22"/>
          <w:lang w:val="nl-NL"/>
        </w:rPr>
        <w:tab/>
      </w:r>
      <w:r w:rsidRPr="00A41F1C">
        <w:rPr>
          <w:rFonts w:ascii="Calibri" w:hAnsi="Calibri"/>
          <w:sz w:val="22"/>
          <w:szCs w:val="22"/>
          <w:lang w:val="nl-NL"/>
        </w:rPr>
        <w:t xml:space="preserve">Indien de Producent nalaat de rekeningen te overleggen of nalaat eender welke som te betalen die hij aan de </w:t>
      </w:r>
      <w:proofErr w:type="spellStart"/>
      <w:r w:rsidR="006B46AD" w:rsidRPr="00A41F1C">
        <w:rPr>
          <w:rFonts w:ascii="Calibri" w:hAnsi="Calibri"/>
          <w:sz w:val="22"/>
          <w:szCs w:val="22"/>
          <w:lang w:val="nl-BE"/>
        </w:rPr>
        <w:t>Auteur-Regisseur</w:t>
      </w:r>
      <w:proofErr w:type="spellEnd"/>
      <w:r w:rsidR="006B46AD" w:rsidRPr="00A41F1C">
        <w:rPr>
          <w:rFonts w:ascii="Calibri" w:hAnsi="Calibri"/>
          <w:sz w:val="22"/>
          <w:szCs w:val="22"/>
          <w:lang w:val="nl-NL"/>
        </w:rPr>
        <w:t xml:space="preserve"> </w:t>
      </w:r>
      <w:r w:rsidRPr="00A41F1C">
        <w:rPr>
          <w:rFonts w:ascii="Calibri" w:hAnsi="Calibri"/>
          <w:sz w:val="22"/>
          <w:szCs w:val="22"/>
          <w:lang w:val="nl-NL"/>
        </w:rPr>
        <w:t xml:space="preserve">verschuldigd is </w:t>
      </w:r>
      <w:proofErr w:type="gramStart"/>
      <w:r w:rsidRPr="00A41F1C">
        <w:rPr>
          <w:rFonts w:ascii="Calibri" w:hAnsi="Calibri"/>
          <w:sz w:val="22"/>
          <w:szCs w:val="22"/>
          <w:lang w:val="nl-NL"/>
        </w:rPr>
        <w:t>ingevolge</w:t>
      </w:r>
      <w:proofErr w:type="gramEnd"/>
      <w:r w:rsidRPr="00A41F1C">
        <w:rPr>
          <w:rFonts w:ascii="Calibri" w:hAnsi="Calibri"/>
          <w:sz w:val="22"/>
          <w:szCs w:val="22"/>
          <w:lang w:val="nl-NL"/>
        </w:rPr>
        <w:t xml:space="preserve"> deze Overeenkomst, haar bijlagen en eventuele aanhangsels, en 60 (zestig) dagen na de verzending door de </w:t>
      </w:r>
      <w:proofErr w:type="spellStart"/>
      <w:r w:rsidR="006B46AD" w:rsidRPr="00A41F1C">
        <w:rPr>
          <w:rFonts w:ascii="Calibri" w:hAnsi="Calibri"/>
          <w:sz w:val="22"/>
          <w:szCs w:val="22"/>
          <w:lang w:val="nl-BE"/>
        </w:rPr>
        <w:t>Auteur-Regisseur</w:t>
      </w:r>
      <w:proofErr w:type="spellEnd"/>
      <w:r w:rsidR="006B46AD">
        <w:rPr>
          <w:rFonts w:ascii="Calibri" w:hAnsi="Calibri"/>
          <w:sz w:val="22"/>
          <w:szCs w:val="22"/>
          <w:lang w:val="nl-NL"/>
        </w:rPr>
        <w:t xml:space="preserve"> </w:t>
      </w:r>
      <w:r w:rsidRPr="00A41F1C">
        <w:rPr>
          <w:rFonts w:ascii="Calibri" w:hAnsi="Calibri"/>
          <w:sz w:val="22"/>
          <w:szCs w:val="22"/>
          <w:lang w:val="nl-NL"/>
        </w:rPr>
        <w:t xml:space="preserve">of </w:t>
      </w:r>
      <w:proofErr w:type="spellStart"/>
      <w:r w:rsidRPr="00A41F1C">
        <w:rPr>
          <w:rFonts w:ascii="Calibri" w:hAnsi="Calibri"/>
          <w:sz w:val="22"/>
          <w:szCs w:val="22"/>
          <w:lang w:val="nl-NL"/>
        </w:rPr>
        <w:t>deAuteurs</w:t>
      </w:r>
      <w:proofErr w:type="spellEnd"/>
      <w:r w:rsidRPr="00A41F1C">
        <w:rPr>
          <w:rFonts w:ascii="Calibri" w:hAnsi="Calibri"/>
          <w:sz w:val="22"/>
          <w:szCs w:val="22"/>
          <w:lang w:val="nl-NL"/>
        </w:rPr>
        <w:t xml:space="preserve"> van een zonder gevolg gebleven ingebrekestelling per aangetekend schrijven met ontvangst</w:t>
      </w:r>
      <w:r w:rsidR="00C97A4B">
        <w:rPr>
          <w:rFonts w:ascii="Calibri" w:hAnsi="Calibri"/>
          <w:sz w:val="22"/>
          <w:szCs w:val="22"/>
          <w:lang w:val="nl-NL"/>
        </w:rPr>
        <w:t xml:space="preserve">melding, zal deze Overeenkomst van rechtswege ontbonden zijn, waarbij de </w:t>
      </w:r>
      <w:proofErr w:type="spellStart"/>
      <w:r w:rsidR="00C97A4B">
        <w:rPr>
          <w:rFonts w:ascii="Calibri" w:hAnsi="Calibri"/>
          <w:sz w:val="22"/>
          <w:szCs w:val="22"/>
          <w:lang w:val="nl-NL"/>
        </w:rPr>
        <w:t>Auteur-Regisseur</w:t>
      </w:r>
      <w:proofErr w:type="spellEnd"/>
      <w:r w:rsidR="00C97A4B">
        <w:rPr>
          <w:rFonts w:ascii="Calibri" w:hAnsi="Calibri"/>
          <w:sz w:val="22"/>
          <w:szCs w:val="22"/>
          <w:lang w:val="nl-NL"/>
        </w:rPr>
        <w:t xml:space="preserve"> de volledig eigendom van al zijn rechten opnieuw verwerft, en dit zonder enige formaliteit noch voorbehoud. </w:t>
      </w:r>
      <w:r w:rsidRPr="00A41F1C">
        <w:rPr>
          <w:rFonts w:ascii="Calibri" w:hAnsi="Calibri"/>
          <w:sz w:val="22"/>
          <w:szCs w:val="22"/>
          <w:lang w:val="nl-NL"/>
        </w:rPr>
        <w:t>In dat geval blijven de ontvangen bedragen hem definitief verworven en worden de door de Producent nog verschuldigde sommen onmiddellijk opeisbaar, zonder afbreuk te doen aan eventuele schadevergoedingen en intresten.</w:t>
      </w: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ab/>
        <w:t xml:space="preserve">Daarenboven </w:t>
      </w:r>
      <w:r w:rsidR="006B46AD">
        <w:rPr>
          <w:rFonts w:ascii="Calibri" w:hAnsi="Calibri"/>
          <w:sz w:val="22"/>
          <w:szCs w:val="22"/>
          <w:lang w:val="nl-NL"/>
        </w:rPr>
        <w:t>zal</w:t>
      </w:r>
      <w:r w:rsidRPr="00A41F1C">
        <w:rPr>
          <w:rFonts w:ascii="Calibri" w:hAnsi="Calibri"/>
          <w:sz w:val="22"/>
          <w:szCs w:val="22"/>
          <w:lang w:val="nl-NL"/>
        </w:rPr>
        <w:t xml:space="preserve">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zo nodig, </w:t>
      </w:r>
      <w:r w:rsidR="006B46AD">
        <w:rPr>
          <w:rFonts w:ascii="Calibri" w:hAnsi="Calibri"/>
          <w:sz w:val="22"/>
          <w:szCs w:val="22"/>
          <w:lang w:val="nl-NL"/>
        </w:rPr>
        <w:t>zijn</w:t>
      </w:r>
      <w:r w:rsidRPr="00A41F1C">
        <w:rPr>
          <w:rFonts w:ascii="Calibri" w:hAnsi="Calibri"/>
          <w:sz w:val="22"/>
          <w:szCs w:val="22"/>
          <w:lang w:val="nl-NL"/>
        </w:rPr>
        <w:t xml:space="preserve"> prestaties, voorzien bij deze Overeenkomst, kunnen stopzetten.</w:t>
      </w:r>
    </w:p>
    <w:p w:rsidR="00293015" w:rsidRPr="00A41F1C" w:rsidRDefault="00293015" w:rsidP="00293015">
      <w:pPr>
        <w:ind w:left="284" w:hanging="284"/>
        <w:jc w:val="both"/>
        <w:rPr>
          <w:rFonts w:ascii="Calibri" w:hAnsi="Calibri"/>
          <w:sz w:val="22"/>
          <w:szCs w:val="22"/>
          <w:lang w:val="nl-NL"/>
        </w:rPr>
      </w:pP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lastRenderedPageBreak/>
        <w:t>7.8.</w:t>
      </w:r>
      <w:r w:rsidRPr="00A41F1C">
        <w:rPr>
          <w:rFonts w:ascii="Calibri" w:hAnsi="Calibri"/>
          <w:sz w:val="22"/>
          <w:szCs w:val="22"/>
          <w:lang w:val="nl-NL"/>
        </w:rPr>
        <w:tab/>
        <w:t xml:space="preserve">De Producent verbindt zich er toe, in het geval van uitbetaling van vergoedingen voor de cessie of concessie van auteursrechten met toepassing van de wet van 16 juli 2008, de nodige wettelijke verplichtingen te voldoen </w:t>
      </w:r>
      <w:proofErr w:type="gramStart"/>
      <w:r w:rsidRPr="00A41F1C">
        <w:rPr>
          <w:rFonts w:ascii="Calibri" w:hAnsi="Calibri"/>
          <w:sz w:val="22"/>
          <w:szCs w:val="22"/>
          <w:lang w:val="nl-NL"/>
        </w:rPr>
        <w:t>inzake</w:t>
      </w:r>
      <w:proofErr w:type="gramEnd"/>
      <w:r w:rsidRPr="00A41F1C">
        <w:rPr>
          <w:rFonts w:ascii="Calibri" w:hAnsi="Calibri"/>
          <w:sz w:val="22"/>
          <w:szCs w:val="22"/>
          <w:lang w:val="nl-NL"/>
        </w:rPr>
        <w:t xml:space="preserve"> de betaling van roerende voorheffing en het opstellen van de verplichte fiches. </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b/>
          <w:sz w:val="22"/>
          <w:szCs w:val="22"/>
          <w:u w:val="single"/>
          <w:lang w:val="nl-NL"/>
        </w:rPr>
      </w:pPr>
      <w:r w:rsidRPr="00A41F1C">
        <w:rPr>
          <w:rFonts w:ascii="Calibri" w:hAnsi="Calibri"/>
          <w:b/>
          <w:sz w:val="22"/>
          <w:szCs w:val="22"/>
          <w:u w:val="single"/>
          <w:lang w:val="nl-NL"/>
        </w:rPr>
        <w:t xml:space="preserve">ARTIKEL 8 - </w:t>
      </w:r>
      <w:r w:rsidRPr="00A41F1C">
        <w:rPr>
          <w:rFonts w:ascii="Calibri" w:hAnsi="Calibri"/>
          <w:sz w:val="22"/>
          <w:szCs w:val="22"/>
          <w:u w:val="single"/>
          <w:lang w:val="nl-NL"/>
        </w:rPr>
        <w:t>BESCHERMING VAN DE RECHTEN EN GARANTIE</w:t>
      </w:r>
    </w:p>
    <w:p w:rsidR="00293015" w:rsidRPr="00A41F1C" w:rsidRDefault="00293015" w:rsidP="00293015">
      <w:pPr>
        <w:jc w:val="both"/>
        <w:rPr>
          <w:rFonts w:ascii="Calibri" w:hAnsi="Calibri"/>
          <w:sz w:val="22"/>
          <w:szCs w:val="22"/>
          <w:lang w:val="nl-NL"/>
        </w:rPr>
      </w:pP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 xml:space="preserve">8.1. </w:t>
      </w:r>
      <w:r w:rsidRPr="00A41F1C">
        <w:rPr>
          <w:rFonts w:ascii="Calibri" w:hAnsi="Calibri"/>
          <w:sz w:val="22"/>
          <w:szCs w:val="22"/>
          <w:lang w:val="nl-NL"/>
        </w:rPr>
        <w:tab/>
        <w:t xml:space="preserve">Door deze Overeenkomst heeft de Producent het recht eventuele derde partijen te vervolgen voor </w:t>
      </w:r>
      <w:r w:rsidR="006B46AD" w:rsidRPr="00A41F1C">
        <w:rPr>
          <w:rFonts w:ascii="Calibri" w:hAnsi="Calibri"/>
          <w:sz w:val="22"/>
          <w:szCs w:val="22"/>
          <w:lang w:val="nl-NL"/>
        </w:rPr>
        <w:t>auteursrechtinbreuk</w:t>
      </w:r>
      <w:r w:rsidRPr="00A41F1C">
        <w:rPr>
          <w:rFonts w:ascii="Calibri" w:hAnsi="Calibri"/>
          <w:sz w:val="22"/>
          <w:szCs w:val="22"/>
          <w:lang w:val="nl-NL"/>
        </w:rPr>
        <w:t>, namaak, imitatie of exploitatie, onder eender welke vorm van het Werk, in eigen naam en op zijn kosten en risico, voor zover de rechten waarop zijn vordering steunt door deze Overeenkomst aan hem werden overgedragen.</w:t>
      </w:r>
    </w:p>
    <w:p w:rsidR="00293015" w:rsidRPr="00A41F1C" w:rsidRDefault="00293015" w:rsidP="00293015">
      <w:pPr>
        <w:ind w:left="284" w:hanging="284"/>
        <w:jc w:val="both"/>
        <w:rPr>
          <w:rFonts w:ascii="Calibri" w:hAnsi="Calibri"/>
          <w:sz w:val="22"/>
          <w:szCs w:val="22"/>
          <w:lang w:val="nl-NL"/>
        </w:rPr>
      </w:pPr>
    </w:p>
    <w:p w:rsidR="00293015" w:rsidRPr="00A41F1C" w:rsidRDefault="00293015" w:rsidP="00293015">
      <w:pPr>
        <w:ind w:left="284" w:hanging="284"/>
        <w:jc w:val="both"/>
        <w:rPr>
          <w:rFonts w:ascii="Calibri" w:hAnsi="Calibri"/>
          <w:sz w:val="22"/>
          <w:szCs w:val="22"/>
          <w:lang w:val="nl-BE"/>
        </w:rPr>
      </w:pPr>
      <w:r w:rsidRPr="00A41F1C">
        <w:rPr>
          <w:rFonts w:ascii="Calibri" w:hAnsi="Calibri"/>
          <w:sz w:val="22"/>
          <w:szCs w:val="22"/>
          <w:lang w:val="nl-NL"/>
        </w:rPr>
        <w:t xml:space="preserve">8.2. </w:t>
      </w:r>
      <w:r w:rsidRPr="00A41F1C">
        <w:rPr>
          <w:rFonts w:ascii="Calibri" w:hAnsi="Calibri"/>
          <w:sz w:val="22"/>
          <w:szCs w:val="22"/>
          <w:lang w:val="nl-NL"/>
        </w:rPr>
        <w:tab/>
        <w:t xml:space="preserve">Er wordt duidelijk bepaald dat de </w:t>
      </w:r>
      <w:proofErr w:type="spellStart"/>
      <w:r w:rsidR="006B46AD" w:rsidRPr="00A41F1C">
        <w:rPr>
          <w:rFonts w:ascii="Calibri" w:hAnsi="Calibri"/>
          <w:sz w:val="22"/>
          <w:szCs w:val="22"/>
          <w:lang w:val="nl-BE"/>
        </w:rPr>
        <w:t>Auteur-Regisseur</w:t>
      </w:r>
      <w:proofErr w:type="spellEnd"/>
      <w:r w:rsidR="006B46AD" w:rsidRPr="00A41F1C">
        <w:rPr>
          <w:rFonts w:ascii="Calibri" w:hAnsi="Calibri"/>
          <w:sz w:val="22"/>
          <w:szCs w:val="22"/>
          <w:lang w:val="nl-NL"/>
        </w:rPr>
        <w:t xml:space="preserve"> </w:t>
      </w:r>
      <w:r w:rsidRPr="00A41F1C">
        <w:rPr>
          <w:rFonts w:ascii="Calibri" w:hAnsi="Calibri"/>
          <w:sz w:val="22"/>
          <w:szCs w:val="22"/>
          <w:lang w:val="nl-NL"/>
        </w:rPr>
        <w:t xml:space="preserve">de overgedragen rechten slechts waarborgt in de mate dat de literaire en artistieke eigendom erkend en verzekerd is door de wetgeving, de rechtspraak en de plaatselijke gebruiken van elk land </w:t>
      </w:r>
      <w:r w:rsidRPr="00A41F1C">
        <w:rPr>
          <w:rFonts w:ascii="Calibri" w:hAnsi="Calibri"/>
          <w:sz w:val="22"/>
          <w:szCs w:val="22"/>
          <w:lang w:val="nl-BE"/>
        </w:rPr>
        <w:t>onder voorbehoud van de inbreng bij de beheersvennootschappen en van de eigen rechten van eventuele coauteurs.</w:t>
      </w:r>
    </w:p>
    <w:p w:rsidR="00293015" w:rsidRPr="00A41F1C" w:rsidRDefault="00293015" w:rsidP="00293015">
      <w:pPr>
        <w:ind w:left="284" w:hanging="284"/>
        <w:jc w:val="both"/>
        <w:rPr>
          <w:rFonts w:ascii="Calibri" w:hAnsi="Calibri"/>
          <w:sz w:val="22"/>
          <w:szCs w:val="22"/>
          <w:lang w:val="nl-NL"/>
        </w:rPr>
      </w:pP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 xml:space="preserve">8.3. </w:t>
      </w:r>
      <w:r w:rsidRPr="00A41F1C">
        <w:rPr>
          <w:rFonts w:ascii="Calibri" w:hAnsi="Calibri"/>
          <w:sz w:val="22"/>
          <w:szCs w:val="22"/>
          <w:lang w:val="nl-NL"/>
        </w:rPr>
        <w:tab/>
        <w:t xml:space="preserve">De </w:t>
      </w:r>
      <w:proofErr w:type="spellStart"/>
      <w:r w:rsidR="006B46AD">
        <w:rPr>
          <w:rFonts w:ascii="Calibri" w:hAnsi="Calibri"/>
          <w:sz w:val="22"/>
          <w:szCs w:val="22"/>
          <w:lang w:val="nl-NL"/>
        </w:rPr>
        <w:t>Auteur-Regisseur</w:t>
      </w:r>
      <w:proofErr w:type="spellEnd"/>
      <w:r w:rsidR="006B46AD">
        <w:rPr>
          <w:rFonts w:ascii="Calibri" w:hAnsi="Calibri"/>
          <w:sz w:val="22"/>
          <w:szCs w:val="22"/>
          <w:lang w:val="nl-NL"/>
        </w:rPr>
        <w:t xml:space="preserve"> aanvaardt</w:t>
      </w:r>
      <w:r w:rsidRPr="00A41F1C">
        <w:rPr>
          <w:rFonts w:ascii="Calibri" w:hAnsi="Calibri"/>
          <w:sz w:val="22"/>
          <w:szCs w:val="22"/>
          <w:lang w:val="nl-NL"/>
        </w:rPr>
        <w:t xml:space="preserve"> in de mate van het redelijke, te zullen meewerken aan het afleveren van elk attest, dat door de Producent zou gevraagd worden voor officiële instellingen, waaraan de Producent bedoeld attest zou dienen voor te leggen.</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p>
    <w:p w:rsidR="00293015" w:rsidRPr="00A41F1C" w:rsidRDefault="00293015" w:rsidP="00293015">
      <w:pPr>
        <w:pStyle w:val="Titre2"/>
        <w:tabs>
          <w:tab w:val="left" w:pos="0"/>
        </w:tabs>
        <w:rPr>
          <w:rFonts w:ascii="Calibri" w:hAnsi="Calibri"/>
          <w:sz w:val="22"/>
          <w:szCs w:val="22"/>
        </w:rPr>
      </w:pPr>
      <w:r w:rsidRPr="00A41F1C">
        <w:rPr>
          <w:rFonts w:ascii="Calibri" w:hAnsi="Calibri"/>
          <w:sz w:val="22"/>
          <w:szCs w:val="22"/>
        </w:rPr>
        <w:t xml:space="preserve">ARTIKEL 9 – </w:t>
      </w:r>
      <w:r w:rsidRPr="00A41F1C">
        <w:rPr>
          <w:rFonts w:ascii="Calibri" w:hAnsi="Calibri"/>
          <w:b w:val="0"/>
          <w:sz w:val="22"/>
          <w:szCs w:val="22"/>
        </w:rPr>
        <w:t>CREDIT</w:t>
      </w:r>
    </w:p>
    <w:p w:rsidR="00293015" w:rsidRPr="00A41F1C" w:rsidRDefault="00293015" w:rsidP="00293015">
      <w:pPr>
        <w:rPr>
          <w:lang w:val="nl-NL"/>
        </w:rPr>
      </w:pP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 xml:space="preserve">9.1. Op de </w:t>
      </w:r>
      <w:proofErr w:type="spellStart"/>
      <w:r w:rsidRPr="00A41F1C">
        <w:rPr>
          <w:rFonts w:ascii="Calibri" w:hAnsi="Calibri"/>
          <w:sz w:val="22"/>
          <w:szCs w:val="22"/>
          <w:lang w:val="nl-NL"/>
        </w:rPr>
        <w:t>begin-en</w:t>
      </w:r>
      <w:proofErr w:type="spellEnd"/>
      <w:r w:rsidRPr="00A41F1C">
        <w:rPr>
          <w:rFonts w:ascii="Calibri" w:hAnsi="Calibri"/>
          <w:sz w:val="22"/>
          <w:szCs w:val="22"/>
          <w:lang w:val="nl-NL"/>
        </w:rPr>
        <w:t xml:space="preserve"> eindgeneriek van het Werk en in elke publiciteit, van welke aard ook (affiches, panelen, plakkaten, publiciteit in de pers, internet, programma's, enz.) zal de naam van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duidelijk en prominent als volgt vermeld worden:</w:t>
      </w: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ab/>
        <w:t>*</w:t>
      </w:r>
    </w:p>
    <w:p w:rsidR="00293015" w:rsidRPr="00A41F1C" w:rsidRDefault="00293015" w:rsidP="00293015">
      <w:pPr>
        <w:ind w:left="284" w:hanging="284"/>
        <w:jc w:val="both"/>
        <w:rPr>
          <w:rFonts w:ascii="Calibri" w:hAnsi="Calibri"/>
          <w:sz w:val="22"/>
          <w:szCs w:val="22"/>
          <w:lang w:val="nl-NL"/>
        </w:rPr>
      </w:pP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ab/>
      </w:r>
      <w:proofErr w:type="gramStart"/>
      <w:r w:rsidRPr="00A41F1C">
        <w:rPr>
          <w:rFonts w:ascii="Calibri" w:hAnsi="Calibri"/>
          <w:sz w:val="22"/>
          <w:szCs w:val="22"/>
          <w:lang w:val="nl-NL"/>
        </w:rPr>
        <w:t>en</w:t>
      </w:r>
      <w:proofErr w:type="gramEnd"/>
      <w:r w:rsidRPr="00A41F1C">
        <w:rPr>
          <w:rFonts w:ascii="Calibri" w:hAnsi="Calibri"/>
          <w:sz w:val="22"/>
          <w:szCs w:val="22"/>
          <w:lang w:val="nl-NL"/>
        </w:rPr>
        <w:t xml:space="preserve"> dit in de meest gunstige lettertekens.</w:t>
      </w: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ab/>
        <w:t xml:space="preserve">Zo dit procedé wordt gebruikt, zullen </w:t>
      </w:r>
      <w:proofErr w:type="spellStart"/>
      <w:r w:rsidRPr="00A41F1C">
        <w:rPr>
          <w:rFonts w:ascii="Calibri" w:hAnsi="Calibri"/>
          <w:sz w:val="22"/>
          <w:szCs w:val="22"/>
          <w:lang w:val="nl-NL"/>
        </w:rPr>
        <w:t>hogergenoemde</w:t>
      </w:r>
      <w:proofErr w:type="spellEnd"/>
      <w:r w:rsidRPr="00A41F1C">
        <w:rPr>
          <w:rFonts w:ascii="Calibri" w:hAnsi="Calibri"/>
          <w:sz w:val="22"/>
          <w:szCs w:val="22"/>
          <w:lang w:val="nl-NL"/>
        </w:rPr>
        <w:t xml:space="preserve"> vermeldingen op de generiek van het Werk</w:t>
      </w:r>
      <w:r w:rsidRPr="00A41F1C">
        <w:rPr>
          <w:rFonts w:ascii="Calibri" w:hAnsi="Calibri"/>
          <w:b/>
          <w:sz w:val="22"/>
          <w:szCs w:val="22"/>
          <w:lang w:val="nl-NL"/>
        </w:rPr>
        <w:t xml:space="preserve"> </w:t>
      </w:r>
      <w:r w:rsidRPr="00A41F1C">
        <w:rPr>
          <w:rFonts w:ascii="Calibri" w:hAnsi="Calibri"/>
          <w:sz w:val="22"/>
          <w:szCs w:val="22"/>
          <w:lang w:val="nl-NL"/>
        </w:rPr>
        <w:t>voorkomen op één enkele en vaste plaat.</w:t>
      </w:r>
    </w:p>
    <w:p w:rsidR="00293015" w:rsidRPr="00A41F1C" w:rsidRDefault="00293015" w:rsidP="00293015">
      <w:pPr>
        <w:ind w:left="284" w:hanging="284"/>
        <w:jc w:val="both"/>
        <w:rPr>
          <w:rFonts w:ascii="Calibri" w:hAnsi="Calibri"/>
          <w:sz w:val="22"/>
          <w:szCs w:val="22"/>
          <w:lang w:val="nl-NL"/>
        </w:rPr>
      </w:pP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 xml:space="preserve">9.2. De </w:t>
      </w:r>
      <w:r w:rsidRPr="00A41F1C">
        <w:rPr>
          <w:rFonts w:ascii="Calibri" w:hAnsi="Calibri"/>
          <w:bCs/>
          <w:sz w:val="22"/>
          <w:szCs w:val="22"/>
          <w:lang w:val="nl-NL"/>
        </w:rPr>
        <w:t>Producent</w:t>
      </w:r>
      <w:r w:rsidRPr="00A41F1C">
        <w:rPr>
          <w:rFonts w:ascii="Calibri" w:hAnsi="Calibri"/>
          <w:b/>
          <w:bCs/>
          <w:sz w:val="22"/>
          <w:szCs w:val="22"/>
          <w:lang w:val="nl-NL"/>
        </w:rPr>
        <w:t xml:space="preserve"> </w:t>
      </w:r>
      <w:r w:rsidRPr="00A41F1C">
        <w:rPr>
          <w:rFonts w:ascii="Calibri" w:hAnsi="Calibri"/>
          <w:sz w:val="22"/>
          <w:szCs w:val="22"/>
          <w:lang w:val="nl-NL"/>
        </w:rPr>
        <w:t xml:space="preserve">zal op de generiek van het </w:t>
      </w:r>
      <w:r w:rsidRPr="00A41F1C">
        <w:rPr>
          <w:rFonts w:ascii="Calibri" w:hAnsi="Calibri"/>
          <w:bCs/>
          <w:sz w:val="22"/>
          <w:szCs w:val="22"/>
          <w:lang w:val="nl-NL"/>
        </w:rPr>
        <w:t>Werk</w:t>
      </w:r>
      <w:r w:rsidRPr="00A41F1C">
        <w:rPr>
          <w:rFonts w:ascii="Calibri" w:hAnsi="Calibri"/>
          <w:b/>
          <w:bCs/>
          <w:sz w:val="22"/>
          <w:szCs w:val="22"/>
          <w:lang w:val="nl-NL"/>
        </w:rPr>
        <w:t xml:space="preserve"> </w:t>
      </w:r>
      <w:r w:rsidRPr="00A41F1C">
        <w:rPr>
          <w:rFonts w:ascii="Calibri" w:hAnsi="Calibri"/>
          <w:sz w:val="22"/>
          <w:szCs w:val="22"/>
          <w:lang w:val="nl-NL"/>
        </w:rPr>
        <w:t xml:space="preserve">duidelijk en prominent volgende vermelding </w:t>
      </w:r>
      <w:proofErr w:type="gramStart"/>
      <w:r w:rsidRPr="00A41F1C">
        <w:rPr>
          <w:rFonts w:ascii="Calibri" w:hAnsi="Calibri"/>
          <w:sz w:val="22"/>
          <w:szCs w:val="22"/>
          <w:lang w:val="nl-NL"/>
        </w:rPr>
        <w:t xml:space="preserve">maken:  </w:t>
      </w:r>
      <w:proofErr w:type="gramEnd"/>
    </w:p>
    <w:p w:rsidR="00293015" w:rsidRPr="00A41F1C" w:rsidRDefault="00293015" w:rsidP="00293015">
      <w:pPr>
        <w:ind w:left="284" w:hanging="284"/>
        <w:jc w:val="both"/>
        <w:rPr>
          <w:rFonts w:ascii="Calibri" w:hAnsi="Calibri"/>
          <w:sz w:val="22"/>
          <w:szCs w:val="22"/>
          <w:lang w:val="nl-NL"/>
        </w:rPr>
      </w:pPr>
    </w:p>
    <w:p w:rsidR="00293015" w:rsidRPr="00A41F1C" w:rsidRDefault="00293015" w:rsidP="00293015">
      <w:pPr>
        <w:ind w:left="284" w:hanging="284"/>
        <w:jc w:val="both"/>
        <w:rPr>
          <w:rFonts w:ascii="Calibri" w:hAnsi="Calibri"/>
          <w:bCs/>
          <w:sz w:val="22"/>
          <w:szCs w:val="22"/>
          <w:lang w:val="nl-NL"/>
        </w:rPr>
      </w:pPr>
      <w:r w:rsidRPr="00A41F1C">
        <w:rPr>
          <w:rFonts w:ascii="Calibri" w:hAnsi="Calibri"/>
          <w:sz w:val="22"/>
          <w:szCs w:val="22"/>
          <w:lang w:val="nl-NL"/>
        </w:rPr>
        <w:tab/>
      </w:r>
      <w:r w:rsidRPr="00A41F1C">
        <w:rPr>
          <w:rFonts w:ascii="Calibri" w:hAnsi="Calibri"/>
          <w:sz w:val="22"/>
          <w:szCs w:val="22"/>
          <w:lang w:val="nl-NL"/>
        </w:rPr>
        <w:tab/>
      </w:r>
      <w:r w:rsidRPr="00A41F1C">
        <w:rPr>
          <w:rFonts w:ascii="Calibri" w:hAnsi="Calibri"/>
          <w:sz w:val="22"/>
          <w:szCs w:val="22"/>
          <w:lang w:val="nl-NL"/>
        </w:rPr>
        <w:tab/>
      </w:r>
      <w:r w:rsidRPr="00A41F1C">
        <w:rPr>
          <w:rFonts w:ascii="Calibri" w:hAnsi="Calibri"/>
          <w:sz w:val="22"/>
          <w:szCs w:val="22"/>
          <w:lang w:val="nl-NL"/>
        </w:rPr>
        <w:tab/>
        <w:t>“</w:t>
      </w:r>
      <w:r w:rsidRPr="00A41F1C">
        <w:rPr>
          <w:rFonts w:ascii="Calibri" w:hAnsi="Calibri"/>
          <w:bCs/>
          <w:sz w:val="22"/>
          <w:szCs w:val="22"/>
          <w:lang w:val="nl-NL"/>
        </w:rPr>
        <w:t xml:space="preserve">[naam van de </w:t>
      </w:r>
      <w:proofErr w:type="spellStart"/>
      <w:r w:rsidRPr="00A41F1C">
        <w:rPr>
          <w:rFonts w:ascii="Calibri" w:hAnsi="Calibri"/>
          <w:bCs/>
          <w:sz w:val="22"/>
          <w:szCs w:val="22"/>
          <w:lang w:val="nl-NL"/>
        </w:rPr>
        <w:t>Auteur-Regisseur</w:t>
      </w:r>
      <w:proofErr w:type="spellEnd"/>
      <w:r w:rsidRPr="00A41F1C">
        <w:rPr>
          <w:rFonts w:ascii="Calibri" w:hAnsi="Calibri"/>
          <w:bCs/>
          <w:sz w:val="22"/>
          <w:szCs w:val="22"/>
          <w:lang w:val="nl-NL"/>
        </w:rPr>
        <w:t xml:space="preserve">] is lid van </w:t>
      </w:r>
      <w:proofErr w:type="spellStart"/>
      <w:r w:rsidRPr="00A41F1C">
        <w:rPr>
          <w:rFonts w:ascii="Calibri" w:hAnsi="Calibri"/>
          <w:bCs/>
          <w:sz w:val="22"/>
          <w:szCs w:val="22"/>
          <w:lang w:val="nl-NL"/>
        </w:rPr>
        <w:t>deAuteurs</w:t>
      </w:r>
      <w:proofErr w:type="spellEnd"/>
      <w:r w:rsidRPr="00A41F1C">
        <w:rPr>
          <w:rFonts w:ascii="Calibri" w:hAnsi="Calibri"/>
          <w:bCs/>
          <w:sz w:val="22"/>
          <w:szCs w:val="22"/>
          <w:lang w:val="nl-NL"/>
        </w:rPr>
        <w:t xml:space="preserve">” </w:t>
      </w:r>
    </w:p>
    <w:p w:rsidR="00293015" w:rsidRPr="00A41F1C" w:rsidRDefault="00293015" w:rsidP="00293015">
      <w:pPr>
        <w:ind w:left="284" w:hanging="284"/>
        <w:jc w:val="both"/>
        <w:rPr>
          <w:rFonts w:ascii="Calibri" w:hAnsi="Calibri"/>
          <w:b/>
          <w:bCs/>
          <w:sz w:val="22"/>
          <w:szCs w:val="22"/>
          <w:lang w:val="nl-NL"/>
        </w:rPr>
      </w:pPr>
    </w:p>
    <w:p w:rsidR="00293015" w:rsidRPr="00A41F1C" w:rsidRDefault="00293015" w:rsidP="00293015">
      <w:pPr>
        <w:ind w:left="284" w:hanging="284"/>
        <w:jc w:val="both"/>
        <w:rPr>
          <w:rFonts w:ascii="Calibri" w:hAnsi="Calibri"/>
          <w:bCs/>
          <w:sz w:val="22"/>
          <w:szCs w:val="22"/>
          <w:lang w:val="nl-NL"/>
        </w:rPr>
      </w:pPr>
      <w:r w:rsidRPr="00A41F1C">
        <w:rPr>
          <w:rFonts w:ascii="Calibri" w:hAnsi="Calibri"/>
          <w:bCs/>
          <w:sz w:val="22"/>
          <w:szCs w:val="22"/>
          <w:lang w:val="nl-NL"/>
        </w:rPr>
        <w:t xml:space="preserve">     De Producent zal op de generiek, de eventuele website </w:t>
      </w:r>
      <w:r w:rsidR="00C97A4B">
        <w:rPr>
          <w:rFonts w:ascii="Calibri" w:hAnsi="Calibri"/>
          <w:bCs/>
          <w:sz w:val="22"/>
          <w:szCs w:val="22"/>
          <w:lang w:val="nl-NL"/>
        </w:rPr>
        <w:t xml:space="preserve">van het Werk, affiches en ander </w:t>
      </w:r>
      <w:r w:rsidRPr="00A41F1C">
        <w:rPr>
          <w:rFonts w:ascii="Calibri" w:hAnsi="Calibri"/>
          <w:bCs/>
          <w:sz w:val="22"/>
          <w:szCs w:val="22"/>
          <w:lang w:val="nl-NL"/>
        </w:rPr>
        <w:t xml:space="preserve">promotioneel drukwerk het logo van </w:t>
      </w:r>
      <w:proofErr w:type="spellStart"/>
      <w:r w:rsidRPr="00A41F1C">
        <w:rPr>
          <w:rFonts w:ascii="Calibri" w:hAnsi="Calibri"/>
          <w:bCs/>
          <w:sz w:val="22"/>
          <w:szCs w:val="22"/>
          <w:lang w:val="nl-NL"/>
        </w:rPr>
        <w:t>deAuteurs</w:t>
      </w:r>
      <w:proofErr w:type="spellEnd"/>
      <w:r w:rsidRPr="00A41F1C">
        <w:rPr>
          <w:rFonts w:ascii="Calibri" w:hAnsi="Calibri"/>
          <w:bCs/>
          <w:sz w:val="22"/>
          <w:szCs w:val="22"/>
          <w:lang w:val="nl-NL"/>
        </w:rPr>
        <w:t xml:space="preserve"> vermelden.</w:t>
      </w:r>
    </w:p>
    <w:p w:rsidR="00293015" w:rsidRPr="00A41F1C" w:rsidRDefault="00293015" w:rsidP="00293015">
      <w:pPr>
        <w:ind w:left="284" w:hanging="284"/>
        <w:jc w:val="both"/>
        <w:rPr>
          <w:rFonts w:ascii="Calibri" w:hAnsi="Calibri"/>
          <w:sz w:val="22"/>
          <w:szCs w:val="22"/>
          <w:lang w:val="nl-NL"/>
        </w:rPr>
      </w:pP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 xml:space="preserve">9.3. </w:t>
      </w:r>
      <w:r w:rsidRPr="00A41F1C">
        <w:rPr>
          <w:rFonts w:ascii="Calibri" w:hAnsi="Calibri"/>
          <w:sz w:val="22"/>
          <w:szCs w:val="22"/>
          <w:lang w:val="nl-NL"/>
        </w:rPr>
        <w:tab/>
        <w:t xml:space="preserve">De Producent is verantwoordelijk voor de uitvoering van deze bepalingen voor de publiciteit die door </w:t>
      </w:r>
      <w:proofErr w:type="gramStart"/>
      <w:r w:rsidRPr="00A41F1C">
        <w:rPr>
          <w:rFonts w:ascii="Calibri" w:hAnsi="Calibri"/>
          <w:sz w:val="22"/>
          <w:szCs w:val="22"/>
          <w:lang w:val="nl-NL"/>
        </w:rPr>
        <w:t>hemzelf</w:t>
      </w:r>
      <w:proofErr w:type="gramEnd"/>
      <w:r w:rsidRPr="00A41F1C">
        <w:rPr>
          <w:rFonts w:ascii="Calibri" w:hAnsi="Calibri"/>
          <w:sz w:val="22"/>
          <w:szCs w:val="22"/>
          <w:lang w:val="nl-NL"/>
        </w:rPr>
        <w:t xml:space="preserve"> of door zijn verdelers verzorgd wordt en verbindt er zich toe de naleving ervan schriftelijk op te leggen aan de exploitanten.</w:t>
      </w: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ab/>
        <w:t xml:space="preserve">De Producent zal echter niet aansprakelijk kunnen gesteld worden voor de publiciteit verzorgd door laatstgenoemden buiten het publicitair materiaal dat door </w:t>
      </w:r>
      <w:proofErr w:type="gramStart"/>
      <w:r w:rsidRPr="00A41F1C">
        <w:rPr>
          <w:rFonts w:ascii="Calibri" w:hAnsi="Calibri"/>
          <w:sz w:val="22"/>
          <w:szCs w:val="22"/>
          <w:lang w:val="nl-NL"/>
        </w:rPr>
        <w:t>hemzelf</w:t>
      </w:r>
      <w:proofErr w:type="gramEnd"/>
      <w:r w:rsidRPr="00A41F1C">
        <w:rPr>
          <w:rFonts w:ascii="Calibri" w:hAnsi="Calibri"/>
          <w:sz w:val="22"/>
          <w:szCs w:val="22"/>
          <w:lang w:val="nl-NL"/>
        </w:rPr>
        <w:t xml:space="preserve"> of door zijn verdelers ter beschikking wordt gesteld; bijgevolg is de </w:t>
      </w:r>
      <w:proofErr w:type="spellStart"/>
      <w:r w:rsidRPr="00A41F1C">
        <w:rPr>
          <w:rFonts w:ascii="Calibri" w:hAnsi="Calibri"/>
          <w:sz w:val="22"/>
          <w:szCs w:val="22"/>
          <w:lang w:val="nl-NL"/>
        </w:rPr>
        <w:t>Auteur-Regisseur</w:t>
      </w:r>
      <w:proofErr w:type="spellEnd"/>
      <w:r w:rsidRPr="00A41F1C">
        <w:rPr>
          <w:rFonts w:ascii="Calibri" w:hAnsi="Calibri"/>
          <w:b/>
          <w:sz w:val="22"/>
          <w:szCs w:val="22"/>
          <w:lang w:val="nl-NL"/>
        </w:rPr>
        <w:t xml:space="preserve"> </w:t>
      </w:r>
      <w:r w:rsidRPr="00A41F1C">
        <w:rPr>
          <w:rFonts w:ascii="Calibri" w:hAnsi="Calibri"/>
          <w:sz w:val="22"/>
          <w:szCs w:val="22"/>
          <w:lang w:val="nl-NL"/>
        </w:rPr>
        <w:t>vanaf heden gerechtigd om rechtstreeks zijn rechten te doen gelden ten aanzien van derden in geval van tekortkomingen aan onderhavige bepalingen.</w:t>
      </w:r>
    </w:p>
    <w:p w:rsidR="00293015" w:rsidRPr="00A41F1C" w:rsidRDefault="00293015" w:rsidP="00293015">
      <w:pPr>
        <w:ind w:left="284" w:hanging="284"/>
        <w:jc w:val="both"/>
        <w:rPr>
          <w:rFonts w:ascii="Calibri" w:hAnsi="Calibri"/>
          <w:sz w:val="22"/>
          <w:szCs w:val="22"/>
          <w:lang w:val="nl-NL"/>
        </w:rPr>
      </w:pPr>
    </w:p>
    <w:p w:rsidR="00293015" w:rsidRDefault="00293015" w:rsidP="00293015">
      <w:pPr>
        <w:jc w:val="both"/>
        <w:rPr>
          <w:rFonts w:ascii="Calibri" w:hAnsi="Calibri"/>
          <w:sz w:val="22"/>
          <w:szCs w:val="22"/>
          <w:lang w:val="nl-NL"/>
        </w:rPr>
      </w:pPr>
    </w:p>
    <w:p w:rsidR="00B36505" w:rsidRPr="00A41F1C" w:rsidRDefault="00B36505" w:rsidP="00293015">
      <w:pPr>
        <w:jc w:val="both"/>
        <w:rPr>
          <w:rFonts w:ascii="Calibri" w:hAnsi="Calibri"/>
          <w:sz w:val="22"/>
          <w:szCs w:val="22"/>
          <w:lang w:val="nl-NL"/>
        </w:rPr>
      </w:pPr>
    </w:p>
    <w:p w:rsidR="00293015" w:rsidRPr="00A41F1C" w:rsidRDefault="00293015" w:rsidP="00293015">
      <w:pPr>
        <w:jc w:val="both"/>
        <w:rPr>
          <w:rFonts w:ascii="Calibri" w:hAnsi="Calibri"/>
          <w:b/>
          <w:sz w:val="22"/>
          <w:szCs w:val="22"/>
          <w:u w:val="single"/>
          <w:lang w:val="nl-NL"/>
        </w:rPr>
      </w:pPr>
      <w:r w:rsidRPr="00A41F1C">
        <w:rPr>
          <w:rFonts w:ascii="Calibri" w:hAnsi="Calibri"/>
          <w:b/>
          <w:sz w:val="22"/>
          <w:szCs w:val="22"/>
          <w:u w:val="single"/>
          <w:lang w:val="nl-NL"/>
        </w:rPr>
        <w:lastRenderedPageBreak/>
        <w:t xml:space="preserve">ARTIKEL 10 - </w:t>
      </w:r>
      <w:r w:rsidRPr="00A41F1C">
        <w:rPr>
          <w:rFonts w:ascii="Calibri" w:hAnsi="Calibri"/>
          <w:sz w:val="22"/>
          <w:szCs w:val="22"/>
          <w:u w:val="single"/>
          <w:lang w:val="nl-NL"/>
        </w:rPr>
        <w:t>SCENARIO</w:t>
      </w:r>
    </w:p>
    <w:p w:rsidR="00293015" w:rsidRPr="00A41F1C" w:rsidRDefault="00293015" w:rsidP="00293015">
      <w:pPr>
        <w:jc w:val="both"/>
        <w:rPr>
          <w:rFonts w:ascii="Calibri" w:hAnsi="Calibri"/>
          <w:sz w:val="22"/>
          <w:szCs w:val="22"/>
          <w:lang w:val="nl-NL"/>
        </w:rPr>
      </w:pP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10.1. De definitieve versie van het scenario zal in gemeenschappelijk akko</w:t>
      </w:r>
      <w:r w:rsidR="00443B48">
        <w:rPr>
          <w:rFonts w:ascii="Calibri" w:hAnsi="Calibri"/>
          <w:sz w:val="22"/>
          <w:szCs w:val="22"/>
          <w:lang w:val="nl-NL"/>
        </w:rPr>
        <w:t xml:space="preserve">ord tussen de </w:t>
      </w:r>
      <w:proofErr w:type="spellStart"/>
      <w:r w:rsidR="00443B48">
        <w:rPr>
          <w:rFonts w:ascii="Calibri" w:hAnsi="Calibri"/>
          <w:sz w:val="22"/>
          <w:szCs w:val="22"/>
          <w:lang w:val="nl-NL"/>
        </w:rPr>
        <w:t>Auteur-Regisseur</w:t>
      </w:r>
      <w:proofErr w:type="spellEnd"/>
      <w:r w:rsidR="00443B48">
        <w:rPr>
          <w:rFonts w:ascii="Calibri" w:hAnsi="Calibri"/>
          <w:sz w:val="22"/>
          <w:szCs w:val="22"/>
          <w:lang w:val="nl-NL"/>
        </w:rPr>
        <w:t xml:space="preserve"> </w:t>
      </w:r>
      <w:r w:rsidRPr="00A41F1C">
        <w:rPr>
          <w:rFonts w:ascii="Calibri" w:hAnsi="Calibri"/>
          <w:sz w:val="22"/>
          <w:szCs w:val="22"/>
          <w:lang w:val="nl-NL"/>
        </w:rPr>
        <w:t xml:space="preserve">en de Producent vastgesteld worden, hierbij wel verstaan dat laatstgenoemde de                             * </w:t>
      </w:r>
      <w:proofErr w:type="gramStart"/>
      <w:r w:rsidRPr="00A41F1C">
        <w:rPr>
          <w:rFonts w:ascii="Calibri" w:hAnsi="Calibri"/>
          <w:sz w:val="22"/>
          <w:szCs w:val="22"/>
          <w:lang w:val="nl-NL"/>
        </w:rPr>
        <w:t>reeds</w:t>
      </w:r>
      <w:proofErr w:type="gramEnd"/>
      <w:r w:rsidRPr="00A41F1C">
        <w:rPr>
          <w:rFonts w:ascii="Calibri" w:hAnsi="Calibri"/>
          <w:sz w:val="22"/>
          <w:szCs w:val="22"/>
          <w:lang w:val="nl-NL"/>
        </w:rPr>
        <w:t xml:space="preserve"> heeft goedgekeurd.</w:t>
      </w: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ab/>
        <w:t xml:space="preserve">In het geval Partijen niet tot dergelijk gemeenschappelijk akkoord zouden komen en nadat de Producent de schriftelijke en gedetailleerde uitleg van de redenen van zijn weigering bij aangetekend schrijven aan de </w:t>
      </w:r>
      <w:proofErr w:type="spellStart"/>
      <w:r w:rsidRPr="00DA3D9C">
        <w:rPr>
          <w:rFonts w:ascii="Calibri" w:hAnsi="Calibri"/>
          <w:sz w:val="22"/>
          <w:szCs w:val="22"/>
          <w:lang w:val="nl-NL"/>
        </w:rPr>
        <w:t>Auteur-Regisseur</w:t>
      </w:r>
      <w:proofErr w:type="spellEnd"/>
      <w:r w:rsidRPr="00DA3D9C">
        <w:rPr>
          <w:rFonts w:ascii="Calibri" w:hAnsi="Calibri"/>
          <w:sz w:val="22"/>
          <w:szCs w:val="22"/>
          <w:lang w:val="nl-NL"/>
        </w:rPr>
        <w:t xml:space="preserve"> </w:t>
      </w:r>
      <w:r w:rsidRPr="00A41F1C">
        <w:rPr>
          <w:rFonts w:ascii="Calibri" w:hAnsi="Calibri"/>
          <w:sz w:val="22"/>
          <w:szCs w:val="22"/>
          <w:lang w:val="nl-NL"/>
        </w:rPr>
        <w:t xml:space="preserve">heeft meegedeeld, en na een eventuele laatste revisie van het scenario door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is voorzien dat *</w:t>
      </w:r>
    </w:p>
    <w:p w:rsidR="00293015" w:rsidRPr="00A41F1C" w:rsidRDefault="00293015" w:rsidP="00293015">
      <w:pPr>
        <w:ind w:left="284" w:hanging="284"/>
        <w:jc w:val="both"/>
        <w:rPr>
          <w:rFonts w:ascii="Calibri" w:hAnsi="Calibri"/>
          <w:sz w:val="22"/>
          <w:szCs w:val="22"/>
          <w:lang w:val="nl-NL"/>
        </w:rPr>
      </w:pP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 xml:space="preserve">10.2.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zal de uitwerking van het scenario verzekeren tot aan zijn definitieve versie</w:t>
      </w: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ab/>
        <w:t xml:space="preserve">* </w:t>
      </w:r>
      <w:proofErr w:type="gramStart"/>
      <w:r w:rsidRPr="00A41F1C">
        <w:rPr>
          <w:rFonts w:ascii="Calibri" w:hAnsi="Calibri"/>
          <w:sz w:val="22"/>
          <w:szCs w:val="22"/>
          <w:lang w:val="nl-NL"/>
        </w:rPr>
        <w:t>alleen</w:t>
      </w:r>
      <w:proofErr w:type="gramEnd"/>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ab/>
        <w:t xml:space="preserve">* </w:t>
      </w:r>
      <w:proofErr w:type="gramStart"/>
      <w:r w:rsidRPr="00A41F1C">
        <w:rPr>
          <w:rFonts w:ascii="Calibri" w:hAnsi="Calibri"/>
          <w:sz w:val="22"/>
          <w:szCs w:val="22"/>
          <w:lang w:val="nl-NL"/>
        </w:rPr>
        <w:t>in</w:t>
      </w:r>
      <w:proofErr w:type="gramEnd"/>
      <w:r w:rsidRPr="00A41F1C">
        <w:rPr>
          <w:rFonts w:ascii="Calibri" w:hAnsi="Calibri"/>
          <w:sz w:val="22"/>
          <w:szCs w:val="22"/>
          <w:lang w:val="nl-NL"/>
        </w:rPr>
        <w:t xml:space="preserve"> samenwerking met *</w:t>
      </w: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ab/>
        <w:t xml:space="preserve">* </w:t>
      </w:r>
      <w:proofErr w:type="gramStart"/>
      <w:r w:rsidRPr="00A41F1C">
        <w:rPr>
          <w:rFonts w:ascii="Calibri" w:hAnsi="Calibri"/>
          <w:sz w:val="22"/>
          <w:szCs w:val="22"/>
          <w:lang w:val="nl-NL"/>
        </w:rPr>
        <w:t>in</w:t>
      </w:r>
      <w:proofErr w:type="gramEnd"/>
      <w:r w:rsidRPr="00A41F1C">
        <w:rPr>
          <w:rFonts w:ascii="Calibri" w:hAnsi="Calibri"/>
          <w:sz w:val="22"/>
          <w:szCs w:val="22"/>
          <w:lang w:val="nl-NL"/>
        </w:rPr>
        <w:t xml:space="preserve"> samenwerking met elke professioneel die op een later tijdstip bij gemeenschappelijk akkoord tussen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en de Producent gekozen wordt.</w:t>
      </w:r>
    </w:p>
    <w:p w:rsidR="00293015" w:rsidRPr="00A41F1C" w:rsidRDefault="00293015" w:rsidP="00293015">
      <w:pPr>
        <w:ind w:left="284" w:hanging="284"/>
        <w:jc w:val="both"/>
        <w:rPr>
          <w:rFonts w:ascii="Calibri" w:hAnsi="Calibri"/>
          <w:sz w:val="22"/>
          <w:szCs w:val="22"/>
          <w:lang w:val="nl-NL"/>
        </w:rPr>
      </w:pP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ab/>
        <w:t xml:space="preserve">Er wordt uitdrukkelijk overeengekomen, </w:t>
      </w:r>
      <w:proofErr w:type="gramStart"/>
      <w:r w:rsidRPr="00A41F1C">
        <w:rPr>
          <w:rFonts w:ascii="Calibri" w:hAnsi="Calibri"/>
          <w:sz w:val="22"/>
          <w:szCs w:val="22"/>
          <w:lang w:val="nl-NL"/>
        </w:rPr>
        <w:t>overeenkomstig</w:t>
      </w:r>
      <w:proofErr w:type="gramEnd"/>
      <w:r w:rsidRPr="00A41F1C">
        <w:rPr>
          <w:rFonts w:ascii="Calibri" w:hAnsi="Calibri"/>
          <w:sz w:val="22"/>
          <w:szCs w:val="22"/>
          <w:lang w:val="nl-NL"/>
        </w:rPr>
        <w:t xml:space="preserve"> de eerlijke beroepsgebruiken, dat de raadgevingen, suggesties, opmerkingen en </w:t>
      </w:r>
      <w:proofErr w:type="spellStart"/>
      <w:r w:rsidRPr="00A41F1C">
        <w:rPr>
          <w:rFonts w:ascii="Calibri" w:hAnsi="Calibri"/>
          <w:sz w:val="22"/>
          <w:szCs w:val="22"/>
          <w:lang w:val="nl-NL"/>
        </w:rPr>
        <w:t>doctoring</w:t>
      </w:r>
      <w:proofErr w:type="spellEnd"/>
      <w:r w:rsidRPr="00A41F1C">
        <w:rPr>
          <w:rFonts w:ascii="Calibri" w:hAnsi="Calibri"/>
          <w:sz w:val="22"/>
          <w:szCs w:val="22"/>
          <w:lang w:val="nl-NL"/>
        </w:rPr>
        <w:t xml:space="preserve"> waarmee de Producent of elke andere persoon die deelneemt aan de regie, aan de ontwikkeling of aan de financiering van het Werk</w:t>
      </w:r>
      <w:r w:rsidRPr="00A41F1C">
        <w:rPr>
          <w:rFonts w:ascii="Calibri" w:hAnsi="Calibri"/>
          <w:b/>
          <w:sz w:val="22"/>
          <w:szCs w:val="22"/>
          <w:lang w:val="nl-NL"/>
        </w:rPr>
        <w:t>,</w:t>
      </w:r>
      <w:r w:rsidRPr="00A41F1C">
        <w:rPr>
          <w:rFonts w:ascii="Calibri" w:hAnsi="Calibri"/>
          <w:sz w:val="22"/>
          <w:szCs w:val="22"/>
          <w:lang w:val="nl-NL"/>
        </w:rPr>
        <w:t xml:space="preserve"> zou kunnen bijdragen tot het uitwerken of het schrijven van het scenario, deze niet de hoedanigheid van auteur of houder van het auteursrecht in de zin van </w:t>
      </w:r>
      <w:r w:rsidR="005802C1">
        <w:rPr>
          <w:rFonts w:ascii="Calibri" w:hAnsi="Calibri"/>
          <w:sz w:val="22"/>
          <w:szCs w:val="22"/>
          <w:lang w:val="nl-NL"/>
        </w:rPr>
        <w:t xml:space="preserve">de bepalingen betreffende het auteursrecht en de naburige rechten </w:t>
      </w:r>
      <w:r w:rsidRPr="00A41F1C">
        <w:rPr>
          <w:rFonts w:ascii="Calibri" w:hAnsi="Calibri"/>
          <w:sz w:val="22"/>
          <w:szCs w:val="22"/>
          <w:lang w:val="nl-NL"/>
        </w:rPr>
        <w:t>va</w:t>
      </w:r>
      <w:r w:rsidR="00C97A4B">
        <w:rPr>
          <w:rFonts w:ascii="Calibri" w:hAnsi="Calibri"/>
          <w:sz w:val="22"/>
          <w:szCs w:val="22"/>
          <w:lang w:val="nl-NL"/>
        </w:rPr>
        <w:t xml:space="preserve">n het Wetboek Economisch Recht </w:t>
      </w:r>
      <w:r w:rsidRPr="00A41F1C">
        <w:rPr>
          <w:rFonts w:ascii="Calibri" w:hAnsi="Calibri"/>
          <w:sz w:val="22"/>
          <w:szCs w:val="22"/>
          <w:lang w:val="nl-NL"/>
        </w:rPr>
        <w:t>toekennen, behoudens voorafgaandeli</w:t>
      </w:r>
      <w:r w:rsidR="0059388D">
        <w:rPr>
          <w:rFonts w:ascii="Calibri" w:hAnsi="Calibri"/>
          <w:sz w:val="22"/>
          <w:szCs w:val="22"/>
          <w:lang w:val="nl-NL"/>
        </w:rPr>
        <w:t xml:space="preserve">jk en geschreven akkoord van </w:t>
      </w:r>
      <w:r w:rsidRPr="00A41F1C">
        <w:rPr>
          <w:rFonts w:ascii="Calibri" w:hAnsi="Calibri"/>
          <w:sz w:val="22"/>
          <w:szCs w:val="22"/>
          <w:lang w:val="nl-NL"/>
        </w:rPr>
        <w:t xml:space="preserve">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w:t>
      </w:r>
    </w:p>
    <w:p w:rsidR="00293015" w:rsidRPr="00A41F1C" w:rsidRDefault="00293015" w:rsidP="00293015">
      <w:pPr>
        <w:ind w:left="284" w:hanging="284"/>
        <w:jc w:val="both"/>
        <w:rPr>
          <w:rFonts w:ascii="Calibri" w:hAnsi="Calibri"/>
          <w:sz w:val="22"/>
          <w:szCs w:val="22"/>
          <w:lang w:val="nl-NL"/>
        </w:rPr>
      </w:pP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10.3. De voorziene kalender voor het uitwerken van het scenario is de volgende:</w:t>
      </w: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ab/>
        <w:t>- *</w:t>
      </w: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ab/>
        <w:t>- *</w:t>
      </w:r>
    </w:p>
    <w:p w:rsidR="00293015" w:rsidRPr="00A41F1C" w:rsidRDefault="00293015" w:rsidP="00293015">
      <w:pPr>
        <w:ind w:left="284" w:hanging="284"/>
        <w:jc w:val="both"/>
        <w:rPr>
          <w:rFonts w:ascii="Calibri" w:hAnsi="Calibri"/>
          <w:sz w:val="22"/>
          <w:szCs w:val="22"/>
          <w:lang w:val="nl-NL"/>
        </w:rPr>
      </w:pP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ab/>
        <w:t xml:space="preserve">Zonder afbreuk te doen aan de bepalingen van artikel 5, kan voormelde kalender gewijzigd worden, door geschreven kennisgeving van een van de Partijen, en dit </w:t>
      </w:r>
      <w:proofErr w:type="gramStart"/>
      <w:r w:rsidRPr="00A41F1C">
        <w:rPr>
          <w:rFonts w:ascii="Calibri" w:hAnsi="Calibri"/>
          <w:sz w:val="22"/>
          <w:szCs w:val="22"/>
          <w:lang w:val="nl-NL"/>
        </w:rPr>
        <w:t>ingevolge</w:t>
      </w:r>
      <w:proofErr w:type="gramEnd"/>
      <w:r w:rsidRPr="00A41F1C">
        <w:rPr>
          <w:rFonts w:ascii="Calibri" w:hAnsi="Calibri"/>
          <w:sz w:val="22"/>
          <w:szCs w:val="22"/>
          <w:lang w:val="nl-NL"/>
        </w:rPr>
        <w:t xml:space="preserve"> onvoorziene omstandigheden die onafhankelijk zijn van de wil van de Partijen.</w:t>
      </w:r>
    </w:p>
    <w:p w:rsidR="00293015" w:rsidRPr="00A41F1C" w:rsidRDefault="00293015" w:rsidP="00293015">
      <w:pPr>
        <w:ind w:left="284" w:hanging="284"/>
        <w:jc w:val="both"/>
        <w:rPr>
          <w:rFonts w:ascii="Calibri" w:hAnsi="Calibri"/>
          <w:sz w:val="22"/>
          <w:szCs w:val="22"/>
          <w:lang w:val="nl-NL"/>
        </w:rPr>
      </w:pP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 xml:space="preserve">10.4. Indien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pas in een latere fase worden ingeschakeld, verbindt de Producent zich ertoe om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een lijst te bezorgen waarop alle rechthebbenden voorkomen die vroeger </w:t>
      </w:r>
      <w:proofErr w:type="gramStart"/>
      <w:r w:rsidRPr="00A41F1C">
        <w:rPr>
          <w:rFonts w:ascii="Calibri" w:hAnsi="Calibri"/>
          <w:sz w:val="22"/>
          <w:szCs w:val="22"/>
          <w:lang w:val="nl-NL"/>
        </w:rPr>
        <w:t>reeds</w:t>
      </w:r>
      <w:proofErr w:type="gramEnd"/>
      <w:r w:rsidRPr="00A41F1C">
        <w:rPr>
          <w:rFonts w:ascii="Calibri" w:hAnsi="Calibri"/>
          <w:sz w:val="22"/>
          <w:szCs w:val="22"/>
          <w:lang w:val="nl-NL"/>
        </w:rPr>
        <w:t xml:space="preserve"> aan het scenario hebben gewerkt, met vermelding van hun specifieke functie. Indien de Producent niet over deze gegevens beschikt, zal hij deze </w:t>
      </w:r>
      <w:proofErr w:type="gramStart"/>
      <w:r w:rsidRPr="00A41F1C">
        <w:rPr>
          <w:rFonts w:ascii="Calibri" w:hAnsi="Calibri"/>
          <w:sz w:val="22"/>
          <w:szCs w:val="22"/>
          <w:lang w:val="nl-NL"/>
        </w:rPr>
        <w:t>bekomen</w:t>
      </w:r>
      <w:proofErr w:type="gramEnd"/>
      <w:r w:rsidRPr="00A41F1C">
        <w:rPr>
          <w:rFonts w:ascii="Calibri" w:hAnsi="Calibri"/>
          <w:sz w:val="22"/>
          <w:szCs w:val="22"/>
          <w:lang w:val="nl-NL"/>
        </w:rPr>
        <w:t xml:space="preserve"> bij anderen die worden verondersteld ze in hun bezit te hebben (coproducenten, investeerders, ...)</w:t>
      </w:r>
      <w:r w:rsidR="002D7BB8">
        <w:rPr>
          <w:rFonts w:ascii="Calibri" w:hAnsi="Calibri"/>
          <w:sz w:val="22"/>
          <w:szCs w:val="22"/>
          <w:lang w:val="nl-NL"/>
        </w:rPr>
        <w:t>.</w:t>
      </w:r>
      <w:r w:rsidRPr="00A41F1C">
        <w:rPr>
          <w:rFonts w:ascii="Calibri" w:hAnsi="Calibri"/>
          <w:sz w:val="22"/>
          <w:szCs w:val="22"/>
          <w:lang w:val="nl-NL"/>
        </w:rPr>
        <w:t xml:space="preserve"> In dergelijke gevallen vrijwaart de Producent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voor mogelijke claims (o.a. op basis van auteursrechtinbreuk) van deze derden die tevoren </w:t>
      </w:r>
      <w:proofErr w:type="gramStart"/>
      <w:r w:rsidRPr="00A41F1C">
        <w:rPr>
          <w:rFonts w:ascii="Calibri" w:hAnsi="Calibri"/>
          <w:sz w:val="22"/>
          <w:szCs w:val="22"/>
          <w:lang w:val="nl-NL"/>
        </w:rPr>
        <w:t>reeds</w:t>
      </w:r>
      <w:proofErr w:type="gramEnd"/>
      <w:r w:rsidRPr="00A41F1C">
        <w:rPr>
          <w:rFonts w:ascii="Calibri" w:hAnsi="Calibri"/>
          <w:sz w:val="22"/>
          <w:szCs w:val="22"/>
          <w:lang w:val="nl-NL"/>
        </w:rPr>
        <w:t xml:space="preserve"> aan het scenario hebben meegewerkt. </w:t>
      </w:r>
    </w:p>
    <w:p w:rsidR="00293015" w:rsidRPr="00A41F1C" w:rsidRDefault="00293015" w:rsidP="00443B48">
      <w:pPr>
        <w:jc w:val="both"/>
        <w:rPr>
          <w:rFonts w:ascii="Calibri" w:hAnsi="Calibri"/>
          <w:sz w:val="22"/>
          <w:szCs w:val="22"/>
          <w:lang w:val="nl-NL"/>
        </w:rPr>
      </w:pPr>
    </w:p>
    <w:p w:rsidR="00293015" w:rsidRPr="00A41F1C" w:rsidRDefault="00293015" w:rsidP="00293015">
      <w:pPr>
        <w:jc w:val="both"/>
        <w:rPr>
          <w:rFonts w:ascii="Calibri" w:hAnsi="Calibri"/>
          <w:b/>
          <w:sz w:val="22"/>
          <w:szCs w:val="22"/>
          <w:u w:val="single"/>
          <w:lang w:val="nl-NL"/>
        </w:rPr>
      </w:pPr>
    </w:p>
    <w:p w:rsidR="00293015" w:rsidRPr="00A41F1C" w:rsidRDefault="00293015" w:rsidP="00293015">
      <w:pPr>
        <w:jc w:val="both"/>
        <w:rPr>
          <w:rFonts w:ascii="Calibri" w:hAnsi="Calibri"/>
          <w:sz w:val="22"/>
          <w:szCs w:val="22"/>
          <w:lang w:val="nl-NL"/>
        </w:rPr>
      </w:pPr>
      <w:r w:rsidRPr="00A41F1C">
        <w:rPr>
          <w:rFonts w:ascii="Calibri" w:hAnsi="Calibri"/>
          <w:b/>
          <w:sz w:val="22"/>
          <w:szCs w:val="22"/>
          <w:u w:val="single"/>
          <w:lang w:val="nl-NL"/>
        </w:rPr>
        <w:t xml:space="preserve">ARTIKEL 11 - </w:t>
      </w:r>
      <w:r w:rsidRPr="00A41F1C">
        <w:rPr>
          <w:rFonts w:ascii="Calibri" w:hAnsi="Calibri"/>
          <w:sz w:val="22"/>
          <w:szCs w:val="22"/>
          <w:u w:val="single"/>
          <w:lang w:val="nl-NL"/>
        </w:rPr>
        <w:t>REGIE</w:t>
      </w:r>
    </w:p>
    <w:p w:rsidR="00293015" w:rsidRPr="00A41F1C" w:rsidRDefault="00293015" w:rsidP="00293015">
      <w:pPr>
        <w:jc w:val="both"/>
        <w:rPr>
          <w:rFonts w:ascii="Calibri" w:hAnsi="Calibri"/>
          <w:sz w:val="22"/>
          <w:szCs w:val="22"/>
          <w:lang w:val="nl-NL"/>
        </w:rPr>
      </w:pP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 xml:space="preserve">11.1. </w:t>
      </w:r>
      <w:r w:rsidRPr="00A41F1C">
        <w:rPr>
          <w:rFonts w:ascii="Calibri" w:hAnsi="Calibri"/>
          <w:sz w:val="22"/>
          <w:szCs w:val="22"/>
          <w:lang w:val="nl-NL"/>
        </w:rPr>
        <w:tab/>
        <w:t xml:space="preserve">Op basis van het door de Producent meegedeelde bestek, zal het draaiboek dat door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wordt opgesteld, aan de Producent worden overhandigd, opdat een werkplan (en de eventuele wijzigingen hieraan) in gemeenschappelijk akkoord tussen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en de Producent zou kunnen goedgekeurd worden.</w:t>
      </w:r>
    </w:p>
    <w:p w:rsidR="00293015" w:rsidRPr="00A41F1C" w:rsidRDefault="00293015" w:rsidP="00293015">
      <w:pPr>
        <w:ind w:left="284" w:hanging="284"/>
        <w:jc w:val="both"/>
        <w:rPr>
          <w:rFonts w:ascii="Calibri" w:hAnsi="Calibri"/>
          <w:sz w:val="22"/>
          <w:szCs w:val="22"/>
          <w:lang w:val="nl-NL"/>
        </w:rPr>
      </w:pP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 xml:space="preserve">11.2. </w:t>
      </w:r>
      <w:r w:rsidRPr="00A41F1C">
        <w:rPr>
          <w:rFonts w:ascii="Calibri" w:hAnsi="Calibri"/>
          <w:sz w:val="22"/>
          <w:szCs w:val="22"/>
          <w:lang w:val="nl-NL"/>
        </w:rPr>
        <w:tab/>
        <w:t>De keuze van de voornaamste acteurs, van de productieleider,</w:t>
      </w:r>
      <w:r w:rsidR="00C97A4B">
        <w:rPr>
          <w:rFonts w:ascii="Calibri" w:hAnsi="Calibri"/>
          <w:sz w:val="22"/>
          <w:szCs w:val="22"/>
          <w:lang w:val="nl-NL"/>
        </w:rPr>
        <w:t xml:space="preserve"> van de technici en medewerkers</w:t>
      </w:r>
      <w:r w:rsidRPr="00A41F1C">
        <w:rPr>
          <w:rFonts w:ascii="Calibri" w:hAnsi="Calibri"/>
          <w:sz w:val="22"/>
          <w:szCs w:val="22"/>
          <w:lang w:val="nl-NL"/>
        </w:rPr>
        <w:t xml:space="preserve"> en van de componist van de muziek, zal gebeuren in gemeenschappelijk akkoord tussen de </w:t>
      </w:r>
      <w:proofErr w:type="spellStart"/>
      <w:r w:rsidRPr="00A41F1C">
        <w:rPr>
          <w:rFonts w:ascii="Calibri" w:hAnsi="Calibri"/>
          <w:sz w:val="22"/>
          <w:szCs w:val="22"/>
          <w:lang w:val="nl-NL"/>
        </w:rPr>
        <w:t>Auteur-Regisseur</w:t>
      </w:r>
      <w:proofErr w:type="spellEnd"/>
      <w:r w:rsidRPr="00A41F1C">
        <w:rPr>
          <w:rFonts w:ascii="Calibri" w:hAnsi="Calibri"/>
          <w:b/>
          <w:sz w:val="22"/>
          <w:szCs w:val="22"/>
          <w:lang w:val="nl-NL"/>
        </w:rPr>
        <w:t xml:space="preserve"> </w:t>
      </w:r>
      <w:r w:rsidRPr="00A41F1C">
        <w:rPr>
          <w:rFonts w:ascii="Calibri" w:hAnsi="Calibri"/>
          <w:sz w:val="22"/>
          <w:szCs w:val="22"/>
          <w:lang w:val="nl-NL"/>
        </w:rPr>
        <w:t>en de Producent.</w:t>
      </w: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lastRenderedPageBreak/>
        <w:tab/>
        <w:t xml:space="preserve">De studio’s, opnameplaatsen, en buitenlocaties zullen eveneens in gemeenschappelijk akkoord tussen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en de Producent gekozen worden. De regie zal gebeuren onder de uitsluitende leiding van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w:t>
      </w:r>
    </w:p>
    <w:p w:rsidR="00293015" w:rsidRPr="00A41F1C" w:rsidRDefault="00293015" w:rsidP="00293015">
      <w:pPr>
        <w:ind w:left="284" w:hanging="284"/>
        <w:jc w:val="both"/>
        <w:rPr>
          <w:rFonts w:ascii="Calibri" w:hAnsi="Calibri"/>
          <w:sz w:val="22"/>
          <w:szCs w:val="22"/>
          <w:lang w:val="nl-NL"/>
        </w:rPr>
      </w:pPr>
    </w:p>
    <w:p w:rsidR="00293015" w:rsidRPr="00A41F1C" w:rsidRDefault="00293015" w:rsidP="00293015">
      <w:pPr>
        <w:ind w:left="284" w:hanging="284"/>
        <w:jc w:val="both"/>
        <w:rPr>
          <w:rFonts w:ascii="Calibri" w:hAnsi="Calibri"/>
          <w:sz w:val="22"/>
          <w:szCs w:val="22"/>
          <w:lang w:val="nl-NL"/>
        </w:rPr>
      </w:pPr>
      <w:proofErr w:type="gramStart"/>
      <w:r w:rsidRPr="00A41F1C">
        <w:rPr>
          <w:rFonts w:ascii="Calibri" w:hAnsi="Calibri"/>
          <w:sz w:val="22"/>
          <w:szCs w:val="22"/>
          <w:lang w:val="nl-NL"/>
        </w:rPr>
        <w:t>11.3.  Overeenkomstig</w:t>
      </w:r>
      <w:proofErr w:type="gramEnd"/>
      <w:r w:rsidRPr="00A41F1C">
        <w:rPr>
          <w:rFonts w:ascii="Calibri" w:hAnsi="Calibri"/>
          <w:sz w:val="22"/>
          <w:szCs w:val="22"/>
          <w:lang w:val="nl-NL"/>
        </w:rPr>
        <w:t xml:space="preserve"> </w:t>
      </w:r>
      <w:r w:rsidR="005802C1">
        <w:rPr>
          <w:rFonts w:ascii="Calibri" w:hAnsi="Calibri"/>
          <w:sz w:val="22"/>
          <w:szCs w:val="22"/>
          <w:lang w:val="nl-NL"/>
        </w:rPr>
        <w:t xml:space="preserve">de bepalingen betreffende het auteursrecht en de naburige rechten </w:t>
      </w:r>
      <w:r w:rsidRPr="00A41F1C">
        <w:rPr>
          <w:rFonts w:ascii="Calibri" w:hAnsi="Calibri"/>
          <w:sz w:val="22"/>
          <w:szCs w:val="22"/>
          <w:lang w:val="nl-NL"/>
        </w:rPr>
        <w:t>va</w:t>
      </w:r>
      <w:r w:rsidR="004B3BCB">
        <w:rPr>
          <w:rFonts w:ascii="Calibri" w:hAnsi="Calibri"/>
          <w:sz w:val="22"/>
          <w:szCs w:val="22"/>
          <w:lang w:val="nl-NL"/>
        </w:rPr>
        <w:t>n het Wetboek Economisch Recht</w:t>
      </w:r>
      <w:r w:rsidRPr="00A41F1C">
        <w:rPr>
          <w:rFonts w:ascii="Calibri" w:hAnsi="Calibri"/>
          <w:sz w:val="22"/>
          <w:szCs w:val="22"/>
          <w:lang w:val="nl-NL"/>
        </w:rPr>
        <w:t xml:space="preserve"> zal het Werk, inclusief de generiek, als voltooid beschouwd worden wanneer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en de Producent de definitieve versie ervan in onderlinge overeenstemming hebben vastgesteld.</w:t>
      </w: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ab/>
        <w:t xml:space="preserve">Geen enkele wijziging of weglating mag nog worden aangebracht aan de definitieve montage zonder het voorafgaandelijk en schriftelijk akkoord van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Behoudens ingeval van </w:t>
      </w:r>
      <w:proofErr w:type="spellStart"/>
      <w:r w:rsidRPr="00A41F1C">
        <w:rPr>
          <w:rFonts w:ascii="Calibri" w:hAnsi="Calibri"/>
          <w:sz w:val="22"/>
          <w:szCs w:val="22"/>
          <w:lang w:val="nl-NL"/>
        </w:rPr>
        <w:t>onbeschikbaarheid</w:t>
      </w:r>
      <w:proofErr w:type="spellEnd"/>
      <w:r w:rsidRPr="00A41F1C">
        <w:rPr>
          <w:rFonts w:ascii="Calibri" w:hAnsi="Calibri"/>
          <w:sz w:val="22"/>
          <w:szCs w:val="22"/>
          <w:lang w:val="nl-NL"/>
        </w:rPr>
        <w:t xml:space="preserve"> van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zal het uitvoeren van deze eventuele wijzigingen steeds aan zijn goede zorgen worden toevertrouwd.</w:t>
      </w:r>
    </w:p>
    <w:p w:rsidR="00293015" w:rsidRPr="00A41F1C" w:rsidRDefault="00293015" w:rsidP="00293015">
      <w:pPr>
        <w:ind w:left="284" w:hanging="284"/>
        <w:jc w:val="both"/>
        <w:rPr>
          <w:rFonts w:ascii="Calibri" w:hAnsi="Calibri"/>
          <w:sz w:val="22"/>
          <w:szCs w:val="22"/>
          <w:lang w:val="nl-NL"/>
        </w:rPr>
      </w:pP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ab/>
        <w:t xml:space="preserve">Op verzoek van de </w:t>
      </w:r>
      <w:proofErr w:type="spellStart"/>
      <w:r w:rsidRPr="00A41F1C">
        <w:rPr>
          <w:rFonts w:ascii="Calibri" w:hAnsi="Calibri"/>
          <w:sz w:val="22"/>
          <w:szCs w:val="22"/>
          <w:lang w:val="nl-NL"/>
        </w:rPr>
        <w:t>Auteur-Regisseur</w:t>
      </w:r>
      <w:proofErr w:type="spellEnd"/>
      <w:r w:rsidRPr="00A41F1C">
        <w:rPr>
          <w:rFonts w:ascii="Calibri" w:hAnsi="Calibri"/>
          <w:b/>
          <w:sz w:val="22"/>
          <w:szCs w:val="22"/>
          <w:lang w:val="nl-NL"/>
        </w:rPr>
        <w:t xml:space="preserve"> </w:t>
      </w:r>
      <w:r w:rsidRPr="00A41F1C">
        <w:rPr>
          <w:rFonts w:ascii="Calibri" w:hAnsi="Calibri"/>
          <w:sz w:val="22"/>
          <w:szCs w:val="22"/>
          <w:lang w:val="nl-NL"/>
        </w:rPr>
        <w:t>zal elke overdracht van het Werk van het ene type drager naar een ander type drager gebeuren onder zijn toezicht.</w:t>
      </w: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ab/>
        <w:t xml:space="preserve">De dubbing of de ondertiteling in de volgende talen zullen voorafgaandelijk ter goedkeuring via aangetekend schrijven met ontvangstbevestiging aan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worden voorgelegd:</w:t>
      </w: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ab/>
        <w:t>*</w:t>
      </w:r>
    </w:p>
    <w:p w:rsidR="00293015" w:rsidRPr="00A41F1C" w:rsidRDefault="00293015" w:rsidP="00293015">
      <w:pPr>
        <w:ind w:left="284" w:hanging="284"/>
        <w:jc w:val="both"/>
        <w:rPr>
          <w:rFonts w:ascii="Calibri" w:hAnsi="Calibri"/>
          <w:sz w:val="22"/>
          <w:szCs w:val="22"/>
          <w:lang w:val="nl-NL"/>
        </w:rPr>
      </w:pP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ab/>
        <w:t>Laatstgenoemde zal, vanaf de ontvangst van de nodige gegevens, over een termijn beschikken van een maand om kennis te geven van zijn eventuele opmerkingen, bij gebreke waaraan de dubbing of de ondertiteling als goedgekeurd door hem zal beschouwd worden.</w:t>
      </w:r>
    </w:p>
    <w:p w:rsidR="00293015" w:rsidRPr="00A41F1C" w:rsidRDefault="00293015" w:rsidP="00293015">
      <w:pPr>
        <w:ind w:left="284" w:hanging="284"/>
        <w:jc w:val="both"/>
        <w:rPr>
          <w:rFonts w:ascii="Calibri" w:hAnsi="Calibri"/>
          <w:sz w:val="22"/>
          <w:szCs w:val="22"/>
          <w:lang w:val="nl-NL"/>
        </w:rPr>
      </w:pP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 xml:space="preserve">11.4. De trailers van het Werk zullen gerealiseerd worden door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in gemeenschappelijk akkoord tussen de Partijen.</w:t>
      </w:r>
    </w:p>
    <w:p w:rsidR="00293015" w:rsidRPr="00A41F1C" w:rsidRDefault="00293015" w:rsidP="00293015">
      <w:pPr>
        <w:ind w:left="284" w:hanging="284"/>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b/>
          <w:sz w:val="22"/>
          <w:szCs w:val="22"/>
          <w:u w:val="single"/>
          <w:lang w:val="nl-NL"/>
        </w:rPr>
      </w:pPr>
      <w:r w:rsidRPr="00A41F1C">
        <w:rPr>
          <w:rFonts w:ascii="Calibri" w:hAnsi="Calibri"/>
          <w:b/>
          <w:sz w:val="22"/>
          <w:szCs w:val="22"/>
          <w:u w:val="single"/>
          <w:lang w:val="nl-NL"/>
        </w:rPr>
        <w:t xml:space="preserve">ARTIKEL 12 </w:t>
      </w:r>
      <w:r w:rsidRPr="00A41F1C">
        <w:rPr>
          <w:rFonts w:ascii="Calibri" w:hAnsi="Calibri"/>
          <w:sz w:val="22"/>
          <w:szCs w:val="22"/>
          <w:u w:val="single"/>
          <w:lang w:val="nl-NL"/>
        </w:rPr>
        <w:t>- SAMENWERKING</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t xml:space="preserve">In geval van samenwerking aan de literaire en artistieke creatie van het Werk tussen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en elke ander persoon die vermoed kan worden auteur te zijn of als dusdanig erkend kan worden in de zin van </w:t>
      </w:r>
      <w:r w:rsidR="005802C1">
        <w:rPr>
          <w:rFonts w:ascii="Calibri" w:hAnsi="Calibri"/>
          <w:sz w:val="22"/>
          <w:szCs w:val="22"/>
          <w:lang w:val="nl-NL"/>
        </w:rPr>
        <w:t xml:space="preserve">de bepalingen betreffende het auteursrecht en de naburige rechten </w:t>
      </w:r>
      <w:r w:rsidRPr="00A41F1C">
        <w:rPr>
          <w:rFonts w:ascii="Calibri" w:hAnsi="Calibri"/>
          <w:sz w:val="22"/>
          <w:szCs w:val="22"/>
          <w:lang w:val="nl-NL"/>
        </w:rPr>
        <w:t>van het Wetboek Economisch Recht , wordt uitdrukkelijk het volgende overeengekomen</w:t>
      </w:r>
      <w:proofErr w:type="gramStart"/>
      <w:r w:rsidRPr="00A41F1C">
        <w:rPr>
          <w:rFonts w:ascii="Calibri" w:hAnsi="Calibri"/>
          <w:sz w:val="22"/>
          <w:szCs w:val="22"/>
          <w:lang w:val="nl-NL"/>
        </w:rPr>
        <w:t>:</w:t>
      </w:r>
      <w:r w:rsidRPr="00A41F1C">
        <w:rPr>
          <w:rFonts w:ascii="Calibri" w:hAnsi="Calibri"/>
          <w:sz w:val="22"/>
          <w:szCs w:val="22"/>
          <w:lang w:val="nl-NL"/>
        </w:rPr>
        <w:tab/>
      </w:r>
      <w:proofErr w:type="gramEnd"/>
    </w:p>
    <w:p w:rsidR="00293015" w:rsidRPr="00A41F1C" w:rsidRDefault="00293015" w:rsidP="00293015">
      <w:pPr>
        <w:jc w:val="both"/>
        <w:rPr>
          <w:rFonts w:ascii="Calibri" w:hAnsi="Calibri"/>
          <w:sz w:val="22"/>
          <w:szCs w:val="22"/>
          <w:lang w:val="nl-NL"/>
        </w:rPr>
      </w:pP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 xml:space="preserve">12.1. </w:t>
      </w:r>
      <w:r w:rsidRPr="00A41F1C">
        <w:rPr>
          <w:rFonts w:ascii="Calibri" w:hAnsi="Calibri"/>
          <w:sz w:val="22"/>
          <w:szCs w:val="22"/>
          <w:lang w:val="nl-NL"/>
        </w:rPr>
        <w:tab/>
        <w:t xml:space="preserve">De artistieke leiding zal verzorgd worden door de </w:t>
      </w:r>
      <w:r w:rsidRPr="00A41F1C">
        <w:rPr>
          <w:rFonts w:ascii="Calibri" w:hAnsi="Calibri"/>
          <w:b/>
          <w:sz w:val="22"/>
          <w:szCs w:val="22"/>
          <w:lang w:val="nl-NL"/>
        </w:rPr>
        <w:t xml:space="preserv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w:t>
      </w: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ab/>
        <w:t xml:space="preserve">Het zal uitsluitend aan de </w:t>
      </w:r>
      <w:r w:rsidRPr="00A41F1C">
        <w:rPr>
          <w:rFonts w:ascii="Calibri" w:hAnsi="Calibri"/>
          <w:b/>
          <w:sz w:val="22"/>
          <w:szCs w:val="22"/>
          <w:lang w:val="nl-NL"/>
        </w:rPr>
        <w:t xml:space="preserv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toekomen de definitieve artistieke keuzes te maken wat betreft het schrijven van het scenario van het Werk.</w:t>
      </w:r>
    </w:p>
    <w:p w:rsidR="00293015" w:rsidRPr="00A41F1C" w:rsidRDefault="00293015" w:rsidP="00293015">
      <w:pPr>
        <w:ind w:left="284" w:hanging="284"/>
        <w:jc w:val="both"/>
        <w:rPr>
          <w:rFonts w:ascii="Calibri" w:hAnsi="Calibri"/>
          <w:sz w:val="22"/>
          <w:szCs w:val="22"/>
          <w:lang w:val="nl-NL"/>
        </w:rPr>
      </w:pP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 xml:space="preserve">12.2. </w:t>
      </w:r>
      <w:r w:rsidRPr="00A41F1C">
        <w:rPr>
          <w:rFonts w:ascii="Calibri" w:hAnsi="Calibri"/>
          <w:sz w:val="22"/>
          <w:szCs w:val="22"/>
          <w:lang w:val="nl-NL"/>
        </w:rPr>
        <w:tab/>
        <w:t xml:space="preserve">De verdeling van de vergoedingen die voortkomen uit het collectief beheer voorzien in artikel 6.8 zal in onderling overleg tussen de coauteurs in een onderling contract worden vastgelegd in functie van de inbreng van elke auteur in de diverse stadia van de creatie van het </w:t>
      </w:r>
      <w:r w:rsidRPr="00DA3D9C">
        <w:rPr>
          <w:rFonts w:ascii="Calibri" w:hAnsi="Calibri"/>
          <w:sz w:val="22"/>
          <w:szCs w:val="22"/>
          <w:lang w:val="nl-NL"/>
        </w:rPr>
        <w:t>Werk</w:t>
      </w:r>
      <w:r w:rsidRPr="00A41F1C">
        <w:rPr>
          <w:rFonts w:ascii="Calibri" w:hAnsi="Calibri"/>
          <w:sz w:val="22"/>
          <w:szCs w:val="22"/>
          <w:lang w:val="nl-NL"/>
        </w:rPr>
        <w:t xml:space="preserve"> en voor elk van deze:</w:t>
      </w: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ab/>
        <w:t>*</w:t>
      </w:r>
    </w:p>
    <w:p w:rsidR="00293015" w:rsidRPr="00A41F1C" w:rsidRDefault="00293015" w:rsidP="00293015">
      <w:pPr>
        <w:ind w:left="284" w:hanging="284"/>
        <w:jc w:val="both"/>
        <w:rPr>
          <w:rFonts w:ascii="Calibri" w:hAnsi="Calibri"/>
          <w:sz w:val="22"/>
          <w:szCs w:val="22"/>
          <w:lang w:val="nl-NL"/>
        </w:rPr>
      </w:pP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ab/>
      </w: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t>12.3.</w:t>
      </w:r>
      <w:r w:rsidRPr="00A41F1C">
        <w:rPr>
          <w:rFonts w:ascii="Calibri" w:hAnsi="Calibri"/>
          <w:sz w:val="22"/>
          <w:szCs w:val="22"/>
          <w:lang w:val="nl-NL"/>
        </w:rPr>
        <w:tab/>
        <w:t xml:space="preserve">In elk geval van een samenwerking voor het schrijven van het Werk, zal de </w:t>
      </w:r>
      <w:r w:rsidRPr="00A41F1C">
        <w:rPr>
          <w:rFonts w:ascii="Calibri" w:hAnsi="Calibri"/>
          <w:bCs/>
          <w:sz w:val="22"/>
          <w:szCs w:val="22"/>
          <w:lang w:val="nl-NL"/>
        </w:rPr>
        <w:t>Producent</w:t>
      </w:r>
      <w:r w:rsidRPr="00A41F1C">
        <w:rPr>
          <w:rFonts w:ascii="Calibri" w:hAnsi="Calibri"/>
          <w:sz w:val="22"/>
          <w:szCs w:val="22"/>
          <w:lang w:val="nl-NL"/>
        </w:rPr>
        <w:t xml:space="preserve"> aan de </w:t>
      </w:r>
      <w:proofErr w:type="spellStart"/>
      <w:r w:rsidRPr="00A41F1C">
        <w:rPr>
          <w:rFonts w:ascii="Calibri" w:hAnsi="Calibri"/>
          <w:bCs/>
          <w:sz w:val="22"/>
          <w:szCs w:val="22"/>
          <w:lang w:val="nl-NL"/>
        </w:rPr>
        <w:t>Auteur-Regisseur</w:t>
      </w:r>
      <w:proofErr w:type="spellEnd"/>
      <w:r w:rsidRPr="00A41F1C">
        <w:rPr>
          <w:rFonts w:ascii="Calibri" w:hAnsi="Calibri"/>
          <w:sz w:val="22"/>
          <w:szCs w:val="22"/>
          <w:lang w:val="nl-NL"/>
        </w:rPr>
        <w:t xml:space="preserve">, voorafgaandelijk aan de tussenkomst van laatstgenoemde in het schrijfproces, een lijst verschaffen met de namen van alle auteurs die aan het schrijven van het Werk hebben meegewerkt of zullen meewerken, met de verduidelijking van de functie van </w:t>
      </w:r>
      <w:proofErr w:type="gramStart"/>
      <w:r w:rsidRPr="00A41F1C">
        <w:rPr>
          <w:rFonts w:ascii="Calibri" w:hAnsi="Calibri"/>
          <w:sz w:val="22"/>
          <w:szCs w:val="22"/>
          <w:lang w:val="nl-NL"/>
        </w:rPr>
        <w:t>elkeen</w:t>
      </w:r>
      <w:proofErr w:type="gramEnd"/>
      <w:r w:rsidRPr="00A41F1C">
        <w:rPr>
          <w:rFonts w:ascii="Calibri" w:hAnsi="Calibri"/>
          <w:sz w:val="22"/>
          <w:szCs w:val="22"/>
          <w:lang w:val="nl-NL"/>
        </w:rPr>
        <w:t xml:space="preserve">. Indien de </w:t>
      </w:r>
      <w:r w:rsidRPr="00A41F1C">
        <w:rPr>
          <w:rFonts w:ascii="Calibri" w:hAnsi="Calibri"/>
          <w:bCs/>
          <w:sz w:val="22"/>
          <w:szCs w:val="22"/>
          <w:lang w:val="nl-NL"/>
        </w:rPr>
        <w:t>Producent</w:t>
      </w:r>
      <w:r w:rsidRPr="00A41F1C">
        <w:rPr>
          <w:rFonts w:ascii="Calibri" w:hAnsi="Calibri"/>
          <w:sz w:val="22"/>
          <w:szCs w:val="22"/>
          <w:lang w:val="nl-NL"/>
        </w:rPr>
        <w:t xml:space="preserve"> niet over deze informatie beschikt, verbindt de Producent zich ertoe om de informatie op te vragen bij de personen die hierover kunnen beschikken. De verschillende aspecten van samenwerking tussen de auteurs, </w:t>
      </w:r>
      <w:proofErr w:type="gramStart"/>
      <w:r w:rsidRPr="00A41F1C">
        <w:rPr>
          <w:rFonts w:ascii="Calibri" w:hAnsi="Calibri"/>
          <w:sz w:val="22"/>
          <w:szCs w:val="22"/>
          <w:lang w:val="nl-NL"/>
        </w:rPr>
        <w:t>waaronder</w:t>
      </w:r>
      <w:proofErr w:type="gramEnd"/>
      <w:r w:rsidRPr="00A41F1C">
        <w:rPr>
          <w:rFonts w:ascii="Calibri" w:hAnsi="Calibri"/>
          <w:sz w:val="22"/>
          <w:szCs w:val="22"/>
          <w:lang w:val="nl-NL"/>
        </w:rPr>
        <w:t xml:space="preserve"> de verdeling van de vergoedingen, de methode en </w:t>
      </w:r>
      <w:r w:rsidRPr="00A41F1C">
        <w:rPr>
          <w:rFonts w:ascii="Calibri" w:hAnsi="Calibri"/>
          <w:sz w:val="22"/>
          <w:szCs w:val="22"/>
          <w:lang w:val="nl-NL"/>
        </w:rPr>
        <w:lastRenderedPageBreak/>
        <w:t xml:space="preserve">procedure van samenwerking, zullen het voorwerp uitmaken van samenwerkingsovereenkomst tussen de coauteurs. </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t>12.4. Aanwijzingen van de Producent kunnen in geen geval automatisch aanleiding geven tot kwalificatie van de Producent</w:t>
      </w:r>
      <w:r w:rsidRPr="00A41F1C">
        <w:rPr>
          <w:rFonts w:ascii="Calibri" w:hAnsi="Calibri"/>
          <w:b/>
          <w:sz w:val="22"/>
          <w:szCs w:val="22"/>
          <w:lang w:val="nl-NL"/>
        </w:rPr>
        <w:t xml:space="preserve"> </w:t>
      </w:r>
      <w:r w:rsidRPr="00A41F1C">
        <w:rPr>
          <w:rFonts w:ascii="Calibri" w:hAnsi="Calibri"/>
          <w:sz w:val="22"/>
          <w:szCs w:val="22"/>
          <w:lang w:val="nl-NL"/>
        </w:rPr>
        <w:t>als coauteur. Indien de Producent aanspraak wil maken op het statuut van coauteur moet deze zijn door het auteursrecht beschermde inbreng in het Werk bewijzen aan alle andere coauteurs om vervolgens, indien het auteursrechtelijk karakter van zijn inbreng bewezen is, in onderling overleg een verdeelsleutel tussen de coauteurs contractueel vast te leggen.</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u w:val="single"/>
          <w:lang w:val="nl-NL"/>
        </w:rPr>
      </w:pPr>
      <w:r w:rsidRPr="00A41F1C">
        <w:rPr>
          <w:rFonts w:ascii="Calibri" w:hAnsi="Calibri"/>
          <w:b/>
          <w:sz w:val="22"/>
          <w:szCs w:val="22"/>
          <w:u w:val="single"/>
          <w:lang w:val="nl-NL"/>
        </w:rPr>
        <w:t xml:space="preserve">ARTIKEL 13 - </w:t>
      </w:r>
      <w:r w:rsidRPr="00A41F1C">
        <w:rPr>
          <w:rFonts w:ascii="Calibri" w:hAnsi="Calibri"/>
          <w:sz w:val="22"/>
          <w:szCs w:val="22"/>
          <w:u w:val="single"/>
          <w:lang w:val="nl-NL"/>
        </w:rPr>
        <w:t>BEWARING VAN HET WERK, DEPOTS EN REGISTRATIE</w:t>
      </w:r>
    </w:p>
    <w:p w:rsidR="00293015" w:rsidRPr="00A41F1C" w:rsidRDefault="00293015" w:rsidP="00293015">
      <w:pPr>
        <w:jc w:val="both"/>
        <w:rPr>
          <w:rFonts w:ascii="Calibri" w:hAnsi="Calibri"/>
          <w:sz w:val="22"/>
          <w:szCs w:val="22"/>
          <w:lang w:val="nl-NL"/>
        </w:rPr>
      </w:pPr>
    </w:p>
    <w:p w:rsidR="00293015" w:rsidRPr="00A41F1C" w:rsidRDefault="00293015" w:rsidP="00293015">
      <w:pPr>
        <w:ind w:left="284" w:hanging="284"/>
        <w:jc w:val="both"/>
        <w:rPr>
          <w:rFonts w:ascii="Calibri" w:hAnsi="Calibri"/>
          <w:sz w:val="22"/>
          <w:szCs w:val="22"/>
          <w:lang w:val="nl-BE"/>
        </w:rPr>
      </w:pPr>
      <w:r w:rsidRPr="00A41F1C">
        <w:rPr>
          <w:rFonts w:ascii="Calibri" w:hAnsi="Calibri"/>
          <w:sz w:val="22"/>
          <w:szCs w:val="22"/>
          <w:lang w:val="nl-NL"/>
        </w:rPr>
        <w:t xml:space="preserve">13.1. De </w:t>
      </w:r>
      <w:r w:rsidRPr="00A41F1C">
        <w:rPr>
          <w:rFonts w:ascii="Calibri" w:hAnsi="Calibri"/>
          <w:bCs/>
          <w:sz w:val="22"/>
          <w:szCs w:val="22"/>
          <w:lang w:val="nl-NL"/>
        </w:rPr>
        <w:t>Producent</w:t>
      </w:r>
      <w:r w:rsidRPr="00A41F1C">
        <w:rPr>
          <w:rFonts w:ascii="Calibri" w:hAnsi="Calibri"/>
          <w:sz w:val="22"/>
          <w:szCs w:val="22"/>
          <w:lang w:val="nl-NL"/>
        </w:rPr>
        <w:t xml:space="preserve"> verbindt er zich toe om in zijn eigen lokalen of in een bewoonde ruimte de permanente bescherming en bewaring te verzekeren: *</w:t>
      </w:r>
    </w:p>
    <w:p w:rsidR="00293015" w:rsidRPr="00A41F1C" w:rsidRDefault="00293015" w:rsidP="00293015">
      <w:pPr>
        <w:ind w:left="709" w:hanging="425"/>
        <w:jc w:val="both"/>
        <w:rPr>
          <w:rFonts w:ascii="Calibri" w:hAnsi="Calibri"/>
          <w:sz w:val="22"/>
          <w:szCs w:val="22"/>
          <w:lang w:val="nl-BE"/>
        </w:rPr>
      </w:pPr>
      <w:r w:rsidRPr="00A41F1C">
        <w:rPr>
          <w:rFonts w:ascii="Calibri" w:hAnsi="Calibri"/>
          <w:sz w:val="22"/>
          <w:szCs w:val="22"/>
          <w:lang w:val="nl-NL"/>
        </w:rPr>
        <w:t>- van de originele "</w:t>
      </w:r>
      <w:proofErr w:type="spellStart"/>
      <w:r w:rsidRPr="00A41F1C">
        <w:rPr>
          <w:rFonts w:ascii="Calibri" w:hAnsi="Calibri"/>
          <w:sz w:val="22"/>
          <w:szCs w:val="22"/>
          <w:lang w:val="nl-NL"/>
        </w:rPr>
        <w:t>master</w:t>
      </w:r>
      <w:proofErr w:type="spellEnd"/>
      <w:r w:rsidRPr="00A41F1C">
        <w:rPr>
          <w:rFonts w:ascii="Calibri" w:hAnsi="Calibri"/>
          <w:sz w:val="22"/>
          <w:szCs w:val="22"/>
          <w:lang w:val="nl-NL"/>
        </w:rPr>
        <w:t xml:space="preserve">" van het </w:t>
      </w:r>
      <w:r w:rsidRPr="00A41F1C">
        <w:rPr>
          <w:rFonts w:ascii="Calibri" w:hAnsi="Calibri"/>
          <w:bCs/>
          <w:sz w:val="22"/>
          <w:szCs w:val="22"/>
          <w:lang w:val="nl-NL"/>
        </w:rPr>
        <w:t>Werk</w:t>
      </w:r>
      <w:r w:rsidRPr="00A41F1C">
        <w:rPr>
          <w:rFonts w:ascii="Calibri" w:hAnsi="Calibri"/>
          <w:b/>
          <w:bCs/>
          <w:sz w:val="22"/>
          <w:szCs w:val="22"/>
          <w:lang w:val="nl-NL"/>
        </w:rPr>
        <w:t>;</w:t>
      </w:r>
    </w:p>
    <w:p w:rsidR="00293015" w:rsidRPr="00A41F1C" w:rsidRDefault="00293015" w:rsidP="00293015">
      <w:pPr>
        <w:ind w:left="709" w:hanging="425"/>
        <w:jc w:val="both"/>
        <w:rPr>
          <w:rFonts w:ascii="Calibri" w:hAnsi="Calibri"/>
          <w:sz w:val="22"/>
          <w:szCs w:val="22"/>
          <w:lang w:val="nl-BE"/>
        </w:rPr>
      </w:pPr>
      <w:r w:rsidRPr="00A41F1C">
        <w:rPr>
          <w:rFonts w:ascii="Calibri" w:hAnsi="Calibri"/>
          <w:sz w:val="22"/>
          <w:szCs w:val="22"/>
          <w:lang w:val="nl-NL"/>
        </w:rPr>
        <w:t xml:space="preserve">- van de originele negatief en de geluidsband van het </w:t>
      </w:r>
      <w:r w:rsidRPr="00A41F1C">
        <w:rPr>
          <w:rFonts w:ascii="Calibri" w:hAnsi="Calibri"/>
          <w:bCs/>
          <w:sz w:val="22"/>
          <w:szCs w:val="22"/>
          <w:lang w:val="nl-NL"/>
        </w:rPr>
        <w:t>Werk</w:t>
      </w:r>
      <w:r w:rsidRPr="00A41F1C">
        <w:rPr>
          <w:rFonts w:ascii="Calibri" w:hAnsi="Calibri"/>
          <w:sz w:val="22"/>
          <w:szCs w:val="22"/>
          <w:lang w:val="nl-NL"/>
        </w:rPr>
        <w:t>;</w:t>
      </w:r>
    </w:p>
    <w:p w:rsidR="00293015" w:rsidRPr="00A41F1C" w:rsidRDefault="00293015" w:rsidP="00293015">
      <w:pPr>
        <w:ind w:left="709" w:hanging="425"/>
        <w:jc w:val="both"/>
        <w:rPr>
          <w:rFonts w:ascii="Calibri" w:hAnsi="Calibri"/>
          <w:sz w:val="22"/>
          <w:szCs w:val="22"/>
          <w:lang w:val="nl-BE"/>
        </w:rPr>
      </w:pPr>
      <w:r w:rsidRPr="00A41F1C">
        <w:rPr>
          <w:rFonts w:ascii="Calibri" w:hAnsi="Calibri"/>
          <w:sz w:val="22"/>
          <w:szCs w:val="22"/>
          <w:lang w:val="nl-NL"/>
        </w:rPr>
        <w:t xml:space="preserve">- van de </w:t>
      </w:r>
      <w:proofErr w:type="spellStart"/>
      <w:r w:rsidRPr="00A41F1C">
        <w:rPr>
          <w:rFonts w:ascii="Calibri" w:hAnsi="Calibri"/>
          <w:sz w:val="22"/>
          <w:szCs w:val="22"/>
          <w:lang w:val="nl-NL"/>
        </w:rPr>
        <w:t>internegatief</w:t>
      </w:r>
      <w:proofErr w:type="spellEnd"/>
      <w:r w:rsidRPr="00A41F1C">
        <w:rPr>
          <w:rFonts w:ascii="Calibri" w:hAnsi="Calibri"/>
          <w:sz w:val="22"/>
          <w:szCs w:val="22"/>
          <w:lang w:val="nl-NL"/>
        </w:rPr>
        <w:t xml:space="preserve"> of, bij gebreke hieraan, van een positieve kopij in perfecte staat;</w:t>
      </w:r>
    </w:p>
    <w:p w:rsidR="00293015" w:rsidRPr="00A41F1C" w:rsidRDefault="00293015" w:rsidP="00293015">
      <w:pPr>
        <w:ind w:left="709" w:hanging="425"/>
        <w:jc w:val="both"/>
        <w:rPr>
          <w:rFonts w:ascii="Calibri" w:hAnsi="Calibri"/>
          <w:sz w:val="22"/>
          <w:szCs w:val="22"/>
          <w:lang w:val="nl-BE"/>
        </w:rPr>
      </w:pPr>
      <w:r w:rsidRPr="00A41F1C">
        <w:rPr>
          <w:rFonts w:ascii="Calibri" w:hAnsi="Calibri"/>
          <w:sz w:val="22"/>
          <w:szCs w:val="22"/>
          <w:lang w:val="nl-NL"/>
        </w:rPr>
        <w:t>- van de digitale magneetband</w:t>
      </w:r>
    </w:p>
    <w:p w:rsidR="00293015" w:rsidRPr="00A41F1C" w:rsidRDefault="00293015" w:rsidP="00293015">
      <w:pPr>
        <w:jc w:val="both"/>
        <w:rPr>
          <w:rFonts w:ascii="Calibri" w:hAnsi="Calibri"/>
          <w:sz w:val="22"/>
          <w:szCs w:val="22"/>
          <w:lang w:val="nl-BE"/>
        </w:rPr>
      </w:pPr>
      <w:r w:rsidRPr="00A41F1C">
        <w:rPr>
          <w:rFonts w:ascii="Calibri" w:hAnsi="Calibri"/>
          <w:sz w:val="22"/>
          <w:szCs w:val="22"/>
          <w:lang w:val="nl-NL"/>
        </w:rPr>
        <w:t> </w:t>
      </w:r>
    </w:p>
    <w:p w:rsidR="00293015" w:rsidRPr="00A41F1C" w:rsidRDefault="00293015" w:rsidP="00293015">
      <w:pPr>
        <w:jc w:val="both"/>
        <w:rPr>
          <w:rFonts w:ascii="Calibri" w:hAnsi="Calibri"/>
          <w:sz w:val="22"/>
          <w:szCs w:val="22"/>
          <w:lang w:val="nl-BE"/>
        </w:rPr>
      </w:pPr>
      <w:r w:rsidRPr="00A41F1C">
        <w:rPr>
          <w:rFonts w:ascii="Calibri" w:hAnsi="Calibri"/>
          <w:sz w:val="22"/>
          <w:szCs w:val="22"/>
          <w:lang w:val="nl-NL"/>
        </w:rPr>
        <w:t xml:space="preserve">     </w:t>
      </w:r>
      <w:proofErr w:type="gramStart"/>
      <w:r w:rsidRPr="00A41F1C">
        <w:rPr>
          <w:rFonts w:ascii="Calibri" w:hAnsi="Calibri"/>
          <w:sz w:val="22"/>
          <w:szCs w:val="22"/>
          <w:lang w:val="nl-NL"/>
        </w:rPr>
        <w:t>en</w:t>
      </w:r>
      <w:proofErr w:type="gramEnd"/>
      <w:r w:rsidRPr="00A41F1C">
        <w:rPr>
          <w:rFonts w:ascii="Calibri" w:hAnsi="Calibri"/>
          <w:sz w:val="22"/>
          <w:szCs w:val="22"/>
          <w:lang w:val="nl-NL"/>
        </w:rPr>
        <w:t xml:space="preserve"> dit voor elke versie die gemaakt zou kunnen worden.</w:t>
      </w:r>
    </w:p>
    <w:p w:rsidR="00293015" w:rsidRPr="00A41F1C" w:rsidRDefault="00293015" w:rsidP="00293015">
      <w:pPr>
        <w:jc w:val="both"/>
        <w:rPr>
          <w:rFonts w:ascii="Calibri" w:hAnsi="Calibri"/>
          <w:sz w:val="22"/>
          <w:szCs w:val="22"/>
          <w:lang w:val="nl-BE"/>
        </w:rPr>
      </w:pPr>
      <w:r w:rsidRPr="00A41F1C">
        <w:rPr>
          <w:rFonts w:ascii="Calibri" w:hAnsi="Calibri"/>
          <w:sz w:val="22"/>
          <w:szCs w:val="22"/>
          <w:lang w:val="nl-NL"/>
        </w:rPr>
        <w:t> </w:t>
      </w:r>
    </w:p>
    <w:p w:rsidR="00293015" w:rsidRPr="00A41F1C" w:rsidRDefault="00293015" w:rsidP="00293015">
      <w:pPr>
        <w:ind w:left="360" w:hanging="360"/>
        <w:jc w:val="both"/>
        <w:rPr>
          <w:rFonts w:ascii="Calibri" w:hAnsi="Calibri"/>
          <w:sz w:val="22"/>
          <w:szCs w:val="22"/>
          <w:lang w:val="nl-NL"/>
        </w:rPr>
      </w:pPr>
      <w:proofErr w:type="gramStart"/>
      <w:r w:rsidRPr="00A41F1C">
        <w:rPr>
          <w:rFonts w:ascii="Calibri" w:hAnsi="Calibri"/>
          <w:bCs/>
          <w:sz w:val="22"/>
          <w:szCs w:val="22"/>
          <w:lang w:val="nl-NL"/>
        </w:rPr>
        <w:t xml:space="preserve">13.2.  </w:t>
      </w:r>
      <w:proofErr w:type="gramEnd"/>
      <w:r w:rsidRPr="00A41F1C">
        <w:rPr>
          <w:rFonts w:ascii="Calibri" w:hAnsi="Calibri"/>
          <w:bCs/>
          <w:sz w:val="22"/>
          <w:szCs w:val="22"/>
          <w:lang w:val="nl-NL"/>
        </w:rPr>
        <w:t xml:space="preserve">Indien het om een digitale </w:t>
      </w:r>
      <w:proofErr w:type="spellStart"/>
      <w:r w:rsidRPr="00A41F1C">
        <w:rPr>
          <w:rFonts w:ascii="Calibri" w:hAnsi="Calibri"/>
          <w:bCs/>
          <w:sz w:val="22"/>
          <w:szCs w:val="22"/>
          <w:lang w:val="nl-NL"/>
        </w:rPr>
        <w:t>master</w:t>
      </w:r>
      <w:proofErr w:type="spellEnd"/>
      <w:r w:rsidRPr="00A41F1C">
        <w:rPr>
          <w:rFonts w:ascii="Calibri" w:hAnsi="Calibri"/>
          <w:bCs/>
          <w:sz w:val="22"/>
          <w:szCs w:val="22"/>
          <w:lang w:val="nl-NL"/>
        </w:rPr>
        <w:t xml:space="preserve"> gaat, verbindt de Producent er zich toe om deze te onderhouden. Hiertoe zal de producent gedurende de duur van deze Overeenkomst e</w:t>
      </w:r>
      <w:r w:rsidR="00C97A4B">
        <w:rPr>
          <w:rFonts w:ascii="Calibri" w:hAnsi="Calibri"/>
          <w:bCs/>
          <w:sz w:val="22"/>
          <w:szCs w:val="22"/>
          <w:lang w:val="nl-NL"/>
        </w:rPr>
        <w:t>n</w:t>
      </w:r>
      <w:r w:rsidRPr="00A41F1C">
        <w:rPr>
          <w:rFonts w:ascii="Calibri" w:hAnsi="Calibri"/>
          <w:bCs/>
          <w:sz w:val="22"/>
          <w:szCs w:val="22"/>
          <w:lang w:val="nl-NL"/>
        </w:rPr>
        <w:t xml:space="preserve"> na haar eventuele beëindiging ervoor zorgen dat er regelmatig veiligheidskopieën worden gemaakt van de “</w:t>
      </w:r>
      <w:proofErr w:type="spellStart"/>
      <w:r w:rsidRPr="00A41F1C">
        <w:rPr>
          <w:rFonts w:ascii="Calibri" w:hAnsi="Calibri"/>
          <w:bCs/>
          <w:sz w:val="22"/>
          <w:szCs w:val="22"/>
          <w:lang w:val="nl-NL"/>
        </w:rPr>
        <w:t>master</w:t>
      </w:r>
      <w:proofErr w:type="spellEnd"/>
      <w:r w:rsidRPr="00A41F1C">
        <w:rPr>
          <w:rFonts w:ascii="Calibri" w:hAnsi="Calibri"/>
          <w:bCs/>
          <w:sz w:val="22"/>
          <w:szCs w:val="22"/>
          <w:lang w:val="nl-NL"/>
        </w:rPr>
        <w:t>” van het Werk om zodoende te vermijden dat de magnetische drager van deze “</w:t>
      </w:r>
      <w:proofErr w:type="spellStart"/>
      <w:r w:rsidRPr="00A41F1C">
        <w:rPr>
          <w:rFonts w:ascii="Calibri" w:hAnsi="Calibri"/>
          <w:bCs/>
          <w:sz w:val="22"/>
          <w:szCs w:val="22"/>
          <w:lang w:val="nl-NL"/>
        </w:rPr>
        <w:t>master</w:t>
      </w:r>
      <w:proofErr w:type="spellEnd"/>
      <w:r w:rsidRPr="00A41F1C">
        <w:rPr>
          <w:rFonts w:ascii="Calibri" w:hAnsi="Calibri"/>
          <w:bCs/>
          <w:sz w:val="22"/>
          <w:szCs w:val="22"/>
          <w:lang w:val="nl-NL"/>
        </w:rPr>
        <w:t>” wordt beschadigd.  </w:t>
      </w:r>
    </w:p>
    <w:p w:rsidR="00293015" w:rsidRPr="00A41F1C" w:rsidRDefault="00293015" w:rsidP="00293015">
      <w:pPr>
        <w:jc w:val="both"/>
        <w:rPr>
          <w:rFonts w:ascii="Calibri" w:hAnsi="Calibri"/>
          <w:sz w:val="22"/>
          <w:szCs w:val="22"/>
          <w:lang w:val="nl-NL"/>
        </w:rPr>
      </w:pPr>
      <w:r w:rsidRPr="00A41F1C">
        <w:rPr>
          <w:rFonts w:ascii="Calibri" w:hAnsi="Calibri"/>
          <w:b/>
          <w:bCs/>
          <w:sz w:val="22"/>
          <w:szCs w:val="22"/>
          <w:lang w:val="nl-NL"/>
        </w:rPr>
        <w:t> </w:t>
      </w:r>
    </w:p>
    <w:p w:rsidR="00293015" w:rsidRPr="00A41F1C" w:rsidRDefault="00293015" w:rsidP="00293015">
      <w:pPr>
        <w:ind w:left="284" w:hanging="284"/>
        <w:jc w:val="both"/>
        <w:rPr>
          <w:rFonts w:ascii="Calibri" w:hAnsi="Calibri"/>
          <w:sz w:val="22"/>
          <w:szCs w:val="22"/>
          <w:lang w:val="nl-NL"/>
        </w:rPr>
      </w:pPr>
      <w:r w:rsidRPr="00A41F1C">
        <w:rPr>
          <w:rFonts w:ascii="Calibri" w:hAnsi="Calibri"/>
          <w:bCs/>
          <w:sz w:val="22"/>
          <w:szCs w:val="22"/>
          <w:lang w:val="nl-NL"/>
        </w:rPr>
        <w:t>13.3</w:t>
      </w:r>
      <w:r w:rsidRPr="00A41F1C">
        <w:rPr>
          <w:rFonts w:ascii="Calibri" w:hAnsi="Calibri"/>
          <w:sz w:val="22"/>
          <w:szCs w:val="22"/>
          <w:lang w:val="nl-NL"/>
        </w:rPr>
        <w:t xml:space="preserve">. </w:t>
      </w:r>
      <w:r w:rsidRPr="00A41F1C">
        <w:rPr>
          <w:rFonts w:ascii="Calibri" w:hAnsi="Calibri"/>
          <w:sz w:val="22"/>
          <w:szCs w:val="22"/>
          <w:lang w:val="nl-NL"/>
        </w:rPr>
        <w:tab/>
        <w:t xml:space="preserve">De </w:t>
      </w:r>
      <w:proofErr w:type="spellStart"/>
      <w:r w:rsidRPr="00A41F1C">
        <w:rPr>
          <w:rFonts w:ascii="Calibri" w:hAnsi="Calibri"/>
          <w:bCs/>
          <w:sz w:val="22"/>
          <w:szCs w:val="22"/>
          <w:lang w:val="nl-NL"/>
        </w:rPr>
        <w:t>Auteur-Regisseur</w:t>
      </w:r>
      <w:proofErr w:type="spellEnd"/>
      <w:r w:rsidR="00443B48">
        <w:rPr>
          <w:rFonts w:ascii="Calibri" w:hAnsi="Calibri"/>
          <w:sz w:val="22"/>
          <w:szCs w:val="22"/>
          <w:lang w:val="nl-NL"/>
        </w:rPr>
        <w:t xml:space="preserve"> beschikt</w:t>
      </w:r>
      <w:r w:rsidRPr="00A41F1C">
        <w:rPr>
          <w:rFonts w:ascii="Calibri" w:hAnsi="Calibri"/>
          <w:sz w:val="22"/>
          <w:szCs w:val="22"/>
          <w:lang w:val="nl-NL"/>
        </w:rPr>
        <w:t xml:space="preserve"> in ieder geval over een recht tot toegang tot de originelen. Bij het einde van de peri</w:t>
      </w:r>
      <w:r w:rsidR="00B30E96">
        <w:rPr>
          <w:rFonts w:ascii="Calibri" w:hAnsi="Calibri"/>
          <w:sz w:val="22"/>
          <w:szCs w:val="22"/>
          <w:lang w:val="nl-NL"/>
        </w:rPr>
        <w:t>ode(s) voorzien in artikel 4.3</w:t>
      </w:r>
      <w:r w:rsidRPr="00A41F1C">
        <w:rPr>
          <w:rFonts w:ascii="Calibri" w:hAnsi="Calibri"/>
          <w:sz w:val="22"/>
          <w:szCs w:val="22"/>
          <w:lang w:val="nl-NL"/>
        </w:rPr>
        <w:t xml:space="preserve"> hierboven of ingeval van vervroegde ontbinding van deze Overeenkomst, </w:t>
      </w:r>
      <w:r w:rsidR="00443B48">
        <w:rPr>
          <w:rFonts w:ascii="Calibri" w:hAnsi="Calibri"/>
          <w:sz w:val="22"/>
          <w:szCs w:val="22"/>
          <w:lang w:val="nl-NL"/>
        </w:rPr>
        <w:t>zal</w:t>
      </w:r>
      <w:r w:rsidRPr="00A41F1C">
        <w:rPr>
          <w:rFonts w:ascii="Calibri" w:hAnsi="Calibri"/>
          <w:sz w:val="22"/>
          <w:szCs w:val="22"/>
          <w:lang w:val="nl-NL"/>
        </w:rPr>
        <w:t xml:space="preserve"> de </w:t>
      </w:r>
      <w:proofErr w:type="spellStart"/>
      <w:r w:rsidRPr="00A41F1C">
        <w:rPr>
          <w:rFonts w:ascii="Calibri" w:hAnsi="Calibri"/>
          <w:bCs/>
          <w:sz w:val="22"/>
          <w:szCs w:val="22"/>
          <w:lang w:val="nl-NL"/>
        </w:rPr>
        <w:t>Auteur-Regisseur</w:t>
      </w:r>
      <w:proofErr w:type="spellEnd"/>
      <w:r w:rsidRPr="00A41F1C">
        <w:rPr>
          <w:rFonts w:ascii="Calibri" w:hAnsi="Calibri"/>
          <w:sz w:val="22"/>
          <w:szCs w:val="22"/>
          <w:lang w:val="nl-NL"/>
        </w:rPr>
        <w:t xml:space="preserve">, behoudens andersluidende nieuwe overeenkomst met de </w:t>
      </w:r>
      <w:r w:rsidRPr="00A41F1C">
        <w:rPr>
          <w:rFonts w:ascii="Calibri" w:hAnsi="Calibri"/>
          <w:bCs/>
          <w:sz w:val="22"/>
          <w:szCs w:val="22"/>
          <w:lang w:val="nl-NL"/>
        </w:rPr>
        <w:t>Producent</w:t>
      </w:r>
      <w:r w:rsidRPr="00A41F1C">
        <w:rPr>
          <w:rFonts w:ascii="Calibri" w:hAnsi="Calibri"/>
          <w:sz w:val="22"/>
          <w:szCs w:val="22"/>
          <w:lang w:val="nl-NL"/>
        </w:rPr>
        <w:t>, bezit kunnen nemen van de kopijen of van de originelen, voor elk gebruik dat zij hiervan wensen te maken, mits het respecteren van de rechten van derden, en zonder enige andere verplichting dan de verzekering van hun permanente bescherming en bewaring.</w:t>
      </w: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t> </w:t>
      </w:r>
    </w:p>
    <w:p w:rsidR="00293015" w:rsidRPr="00A41F1C" w:rsidRDefault="00293015" w:rsidP="00293015">
      <w:pPr>
        <w:ind w:left="284" w:hanging="284"/>
        <w:jc w:val="both"/>
        <w:rPr>
          <w:rFonts w:ascii="Calibri" w:hAnsi="Calibri"/>
          <w:sz w:val="22"/>
          <w:szCs w:val="22"/>
          <w:lang w:val="nl-NL"/>
        </w:rPr>
      </w:pPr>
      <w:r w:rsidRPr="00A41F1C">
        <w:rPr>
          <w:rFonts w:ascii="Calibri" w:hAnsi="Calibri"/>
          <w:bCs/>
          <w:sz w:val="22"/>
          <w:szCs w:val="22"/>
          <w:lang w:val="nl-NL"/>
        </w:rPr>
        <w:t>13.4</w:t>
      </w:r>
      <w:r w:rsidRPr="00A41F1C">
        <w:rPr>
          <w:rFonts w:ascii="Calibri" w:hAnsi="Calibri"/>
          <w:sz w:val="22"/>
          <w:szCs w:val="22"/>
          <w:lang w:val="nl-NL"/>
        </w:rPr>
        <w:t xml:space="preserve">. </w:t>
      </w:r>
      <w:r w:rsidRPr="00A41F1C">
        <w:rPr>
          <w:rFonts w:ascii="Calibri" w:hAnsi="Calibri"/>
          <w:sz w:val="22"/>
          <w:szCs w:val="22"/>
          <w:lang w:val="nl-NL"/>
        </w:rPr>
        <w:tab/>
        <w:t xml:space="preserve">De </w:t>
      </w:r>
      <w:r w:rsidRPr="00A41F1C">
        <w:rPr>
          <w:rFonts w:ascii="Calibri" w:hAnsi="Calibri"/>
          <w:bCs/>
          <w:sz w:val="22"/>
          <w:szCs w:val="22"/>
          <w:lang w:val="nl-NL"/>
        </w:rPr>
        <w:t>Producent</w:t>
      </w:r>
      <w:r w:rsidRPr="00A41F1C">
        <w:rPr>
          <w:rFonts w:ascii="Calibri" w:hAnsi="Calibri"/>
          <w:sz w:val="22"/>
          <w:szCs w:val="22"/>
          <w:lang w:val="nl-NL"/>
        </w:rPr>
        <w:t xml:space="preserve"> verbindt er zich toe alle wettelijk vereiste depots (in het bijzonder deze van het negatief bij het Koninklijk Belgisch Filmarchief) en registraties met betrekking tot het </w:t>
      </w:r>
      <w:r w:rsidRPr="00A41F1C">
        <w:rPr>
          <w:rFonts w:ascii="Calibri" w:hAnsi="Calibri"/>
          <w:bCs/>
          <w:sz w:val="22"/>
          <w:szCs w:val="22"/>
          <w:lang w:val="nl-NL"/>
        </w:rPr>
        <w:t>Werk</w:t>
      </w:r>
      <w:r w:rsidRPr="00A41F1C">
        <w:rPr>
          <w:rFonts w:ascii="Calibri" w:hAnsi="Calibri"/>
          <w:sz w:val="22"/>
          <w:szCs w:val="22"/>
          <w:lang w:val="nl-NL"/>
        </w:rPr>
        <w:t xml:space="preserve"> te verrichten.</w:t>
      </w:r>
    </w:p>
    <w:p w:rsidR="00293015" w:rsidRPr="00A41F1C" w:rsidRDefault="00293015" w:rsidP="00293015">
      <w:pPr>
        <w:ind w:left="284" w:hanging="284"/>
        <w:jc w:val="both"/>
        <w:rPr>
          <w:rFonts w:ascii="Calibri" w:hAnsi="Calibri"/>
          <w:sz w:val="22"/>
          <w:szCs w:val="22"/>
          <w:lang w:val="nl-NL"/>
        </w:rPr>
      </w:pPr>
      <w:r w:rsidRPr="00A41F1C">
        <w:rPr>
          <w:rFonts w:ascii="Calibri" w:hAnsi="Calibri"/>
          <w:sz w:val="22"/>
          <w:szCs w:val="22"/>
          <w:lang w:val="nl-NL"/>
        </w:rPr>
        <w:t> </w:t>
      </w:r>
    </w:p>
    <w:p w:rsidR="00293015" w:rsidRPr="00A41F1C" w:rsidRDefault="00293015" w:rsidP="00293015">
      <w:pPr>
        <w:ind w:left="284" w:hanging="284"/>
        <w:jc w:val="both"/>
        <w:rPr>
          <w:rFonts w:ascii="Calibri" w:hAnsi="Calibri"/>
          <w:sz w:val="22"/>
          <w:szCs w:val="22"/>
          <w:lang w:val="nl-NL"/>
        </w:rPr>
      </w:pPr>
      <w:r w:rsidRPr="00A41F1C">
        <w:rPr>
          <w:rFonts w:ascii="Calibri" w:hAnsi="Calibri"/>
          <w:bCs/>
          <w:sz w:val="22"/>
          <w:szCs w:val="22"/>
          <w:lang w:val="nl-NL"/>
        </w:rPr>
        <w:t>13.5</w:t>
      </w:r>
      <w:r w:rsidRPr="00A41F1C">
        <w:rPr>
          <w:rFonts w:ascii="Calibri" w:hAnsi="Calibri"/>
          <w:sz w:val="22"/>
          <w:szCs w:val="22"/>
          <w:lang w:val="nl-NL"/>
        </w:rPr>
        <w:t xml:space="preserve">. </w:t>
      </w:r>
      <w:r w:rsidRPr="00A41F1C">
        <w:rPr>
          <w:rFonts w:ascii="Calibri" w:hAnsi="Calibri"/>
          <w:sz w:val="22"/>
          <w:szCs w:val="22"/>
          <w:lang w:val="nl-NL"/>
        </w:rPr>
        <w:tab/>
        <w:t xml:space="preserve">Daarenboven verbindt de </w:t>
      </w:r>
      <w:r w:rsidRPr="00A41F1C">
        <w:rPr>
          <w:rFonts w:ascii="Calibri" w:hAnsi="Calibri"/>
          <w:bCs/>
          <w:sz w:val="22"/>
          <w:szCs w:val="22"/>
          <w:lang w:val="nl-NL"/>
        </w:rPr>
        <w:t>Producent</w:t>
      </w:r>
      <w:r w:rsidRPr="00A41F1C">
        <w:rPr>
          <w:rFonts w:ascii="Calibri" w:hAnsi="Calibri"/>
          <w:sz w:val="22"/>
          <w:szCs w:val="22"/>
          <w:lang w:val="nl-NL"/>
        </w:rPr>
        <w:t xml:space="preserve"> zich ertoe om aan de </w:t>
      </w:r>
      <w:r w:rsidRPr="00A41F1C">
        <w:rPr>
          <w:rFonts w:ascii="Calibri" w:hAnsi="Calibri"/>
          <w:bCs/>
          <w:sz w:val="22"/>
          <w:szCs w:val="22"/>
          <w:lang w:val="nl-NL"/>
        </w:rPr>
        <w:t>Auteur–Regisseur</w:t>
      </w:r>
      <w:r w:rsidRPr="00A41F1C">
        <w:rPr>
          <w:rFonts w:ascii="Calibri" w:hAnsi="Calibri"/>
          <w:sz w:val="22"/>
          <w:szCs w:val="22"/>
          <w:lang w:val="nl-NL"/>
        </w:rPr>
        <w:t xml:space="preserve"> per aangetekend schrijven met ontvangstbewijs, zijn intentie te betekenen om over te gaan of te laten overgaan tot de vernietiging van elk element van negatieve klankband of geluidsband, die niet werd opgenomen in de definitieve versie, evenals elk element van mixage of montage. Bij gebreke aan antwoord van de </w:t>
      </w:r>
      <w:proofErr w:type="spellStart"/>
      <w:r w:rsidRPr="00A41F1C">
        <w:rPr>
          <w:rFonts w:ascii="Calibri" w:hAnsi="Calibri"/>
          <w:bCs/>
          <w:sz w:val="22"/>
          <w:szCs w:val="22"/>
          <w:lang w:val="nl-NL"/>
        </w:rPr>
        <w:t>Auteur-Regisseur</w:t>
      </w:r>
      <w:proofErr w:type="spellEnd"/>
      <w:r w:rsidRPr="00A41F1C">
        <w:rPr>
          <w:rFonts w:ascii="Calibri" w:hAnsi="Calibri"/>
          <w:sz w:val="22"/>
          <w:szCs w:val="22"/>
          <w:lang w:val="nl-NL"/>
        </w:rPr>
        <w:t xml:space="preserve"> binnen de 60 dagen volgend op de verzending van hierboven vermelde betekening, waarin de </w:t>
      </w:r>
      <w:proofErr w:type="spellStart"/>
      <w:r w:rsidRPr="00A41F1C">
        <w:rPr>
          <w:rFonts w:ascii="Calibri" w:hAnsi="Calibri"/>
          <w:sz w:val="22"/>
          <w:szCs w:val="22"/>
          <w:lang w:val="nl-NL"/>
        </w:rPr>
        <w:t>de</w:t>
      </w:r>
      <w:proofErr w:type="spellEnd"/>
      <w:r w:rsidRPr="00A41F1C">
        <w:rPr>
          <w:rFonts w:ascii="Calibri" w:hAnsi="Calibri"/>
          <w:sz w:val="22"/>
          <w:szCs w:val="22"/>
          <w:lang w:val="nl-NL"/>
        </w:rPr>
        <w:t xml:space="preserve"> </w:t>
      </w:r>
      <w:proofErr w:type="spellStart"/>
      <w:r w:rsidRPr="00A41F1C">
        <w:rPr>
          <w:rFonts w:ascii="Calibri" w:hAnsi="Calibri"/>
          <w:bCs/>
          <w:sz w:val="22"/>
          <w:szCs w:val="22"/>
          <w:lang w:val="nl-NL"/>
        </w:rPr>
        <w:t>Auteur-Regisseur</w:t>
      </w:r>
      <w:proofErr w:type="spellEnd"/>
      <w:r w:rsidRPr="00A41F1C">
        <w:rPr>
          <w:rFonts w:ascii="Calibri" w:hAnsi="Calibri"/>
          <w:sz w:val="22"/>
          <w:szCs w:val="22"/>
          <w:lang w:val="nl-NL"/>
        </w:rPr>
        <w:t xml:space="preserve"> voorstelt om de </w:t>
      </w:r>
      <w:proofErr w:type="spellStart"/>
      <w:r w:rsidRPr="00A41F1C">
        <w:rPr>
          <w:rFonts w:ascii="Calibri" w:hAnsi="Calibri"/>
          <w:sz w:val="22"/>
          <w:szCs w:val="22"/>
          <w:lang w:val="nl-NL"/>
        </w:rPr>
        <w:t>stockage</w:t>
      </w:r>
      <w:proofErr w:type="spellEnd"/>
      <w:r w:rsidRPr="00A41F1C">
        <w:rPr>
          <w:rFonts w:ascii="Calibri" w:hAnsi="Calibri"/>
          <w:sz w:val="22"/>
          <w:szCs w:val="22"/>
          <w:lang w:val="nl-NL"/>
        </w:rPr>
        <w:t xml:space="preserve"> van deze elementen ten zijner laste te nemen, kan de </w:t>
      </w:r>
      <w:r w:rsidRPr="00A41F1C">
        <w:rPr>
          <w:rFonts w:ascii="Calibri" w:hAnsi="Calibri"/>
          <w:bCs/>
          <w:sz w:val="22"/>
          <w:szCs w:val="22"/>
          <w:lang w:val="nl-NL"/>
        </w:rPr>
        <w:t>Producent</w:t>
      </w:r>
      <w:r w:rsidRPr="00A41F1C">
        <w:rPr>
          <w:rFonts w:ascii="Calibri" w:hAnsi="Calibri"/>
          <w:sz w:val="22"/>
          <w:szCs w:val="22"/>
          <w:lang w:val="nl-NL"/>
        </w:rPr>
        <w:t xml:space="preserve"> overgaan tot de vernietiging ervan. </w:t>
      </w:r>
    </w:p>
    <w:p w:rsidR="00293015" w:rsidRPr="00A41F1C" w:rsidRDefault="00293015" w:rsidP="00293015">
      <w:pPr>
        <w:rPr>
          <w:rFonts w:ascii="Calibri" w:hAnsi="Calibri"/>
          <w:sz w:val="22"/>
          <w:szCs w:val="22"/>
          <w:lang w:val="nl-NL"/>
        </w:rPr>
      </w:pPr>
    </w:p>
    <w:p w:rsidR="00293015" w:rsidRPr="00A41F1C" w:rsidRDefault="00293015" w:rsidP="00293015">
      <w:pPr>
        <w:jc w:val="both"/>
        <w:rPr>
          <w:rFonts w:ascii="Calibri" w:hAnsi="Calibri"/>
          <w:b/>
          <w:sz w:val="22"/>
          <w:szCs w:val="22"/>
          <w:u w:val="single"/>
          <w:lang w:val="nl-NL"/>
        </w:rPr>
      </w:pPr>
    </w:p>
    <w:p w:rsidR="00293015" w:rsidRPr="00A41F1C" w:rsidRDefault="00293015" w:rsidP="00293015">
      <w:pPr>
        <w:jc w:val="both"/>
        <w:rPr>
          <w:rFonts w:ascii="Calibri" w:hAnsi="Calibri"/>
          <w:b/>
          <w:sz w:val="22"/>
          <w:szCs w:val="22"/>
          <w:u w:val="single"/>
          <w:lang w:val="nl-NL"/>
        </w:rPr>
      </w:pPr>
      <w:r w:rsidRPr="00A41F1C">
        <w:rPr>
          <w:rFonts w:ascii="Calibri" w:hAnsi="Calibri"/>
          <w:b/>
          <w:sz w:val="22"/>
          <w:szCs w:val="22"/>
          <w:u w:val="single"/>
          <w:lang w:val="nl-NL"/>
        </w:rPr>
        <w:t xml:space="preserve">ARTIKEL 14 - </w:t>
      </w:r>
      <w:r w:rsidRPr="00A41F1C">
        <w:rPr>
          <w:rFonts w:ascii="Calibri" w:hAnsi="Calibri"/>
          <w:sz w:val="22"/>
          <w:szCs w:val="22"/>
          <w:u w:val="single"/>
          <w:lang w:val="nl-NL"/>
        </w:rPr>
        <w:t>OVERDRACHT VAN RECHTEN AAN DERDEN</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t xml:space="preserve">De Producent kan zijn rechten en plichten onder deze Overeenkomst aan een derde overdragen indien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hiertoe </w:t>
      </w:r>
      <w:r w:rsidR="0059388D">
        <w:rPr>
          <w:rFonts w:ascii="Calibri" w:hAnsi="Calibri"/>
          <w:sz w:val="22"/>
          <w:szCs w:val="22"/>
          <w:lang w:val="nl-NL"/>
        </w:rPr>
        <w:t>zijn</w:t>
      </w:r>
      <w:r w:rsidRPr="00A41F1C">
        <w:rPr>
          <w:rFonts w:ascii="Calibri" w:hAnsi="Calibri"/>
          <w:sz w:val="22"/>
          <w:szCs w:val="22"/>
          <w:lang w:val="nl-NL"/>
        </w:rPr>
        <w:t xml:space="preserve"> uitdrukkelijk voorafgaand schriftelijk akkoord </w:t>
      </w:r>
      <w:r w:rsidR="0059388D">
        <w:rPr>
          <w:rFonts w:ascii="Calibri" w:hAnsi="Calibri"/>
          <w:sz w:val="22"/>
          <w:szCs w:val="22"/>
          <w:lang w:val="nl-NL"/>
        </w:rPr>
        <w:t>verleent</w:t>
      </w:r>
      <w:r w:rsidRPr="00A41F1C">
        <w:rPr>
          <w:rFonts w:ascii="Calibri" w:hAnsi="Calibri"/>
          <w:sz w:val="22"/>
          <w:szCs w:val="22"/>
          <w:lang w:val="nl-NL"/>
        </w:rPr>
        <w:t xml:space="preserve"> </w:t>
      </w:r>
      <w:r w:rsidRPr="00A41F1C">
        <w:rPr>
          <w:rFonts w:ascii="Calibri" w:hAnsi="Calibri"/>
          <w:sz w:val="22"/>
          <w:szCs w:val="22"/>
          <w:lang w:val="nl-NL"/>
        </w:rPr>
        <w:lastRenderedPageBreak/>
        <w:t>(volgens de modaliteit</w:t>
      </w:r>
      <w:r w:rsidR="00443B48">
        <w:rPr>
          <w:rFonts w:ascii="Calibri" w:hAnsi="Calibri"/>
          <w:sz w:val="22"/>
          <w:szCs w:val="22"/>
          <w:lang w:val="nl-NL"/>
        </w:rPr>
        <w:t>en zoals hieronder beschreven).</w:t>
      </w:r>
      <w:r w:rsidR="0059388D">
        <w:rPr>
          <w:rFonts w:ascii="Calibri" w:hAnsi="Calibri"/>
          <w:sz w:val="22"/>
          <w:szCs w:val="22"/>
          <w:lang w:val="nl-NL"/>
        </w:rPr>
        <w:t xml:space="preserve"> Deze laatste</w:t>
      </w:r>
      <w:r w:rsidRPr="00A41F1C">
        <w:rPr>
          <w:rFonts w:ascii="Calibri" w:hAnsi="Calibri"/>
          <w:sz w:val="22"/>
          <w:szCs w:val="22"/>
          <w:lang w:val="nl-NL"/>
        </w:rPr>
        <w:t xml:space="preserve"> </w:t>
      </w:r>
      <w:r w:rsidR="0059388D">
        <w:rPr>
          <w:rFonts w:ascii="Calibri" w:hAnsi="Calibri"/>
          <w:sz w:val="22"/>
          <w:szCs w:val="22"/>
          <w:lang w:val="nl-NL"/>
        </w:rPr>
        <w:t>kan</w:t>
      </w:r>
      <w:r w:rsidRPr="00A41F1C">
        <w:rPr>
          <w:rFonts w:ascii="Calibri" w:hAnsi="Calibri"/>
          <w:sz w:val="22"/>
          <w:szCs w:val="22"/>
          <w:lang w:val="nl-NL"/>
        </w:rPr>
        <w:t xml:space="preserve"> de overdracht niet onredelijk weigeren. </w:t>
      </w: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t xml:space="preserve">De Producent zal aan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per aangetekend schrijven met ontvangstmelding de voorwaarden ter kennis brengen onder </w:t>
      </w:r>
      <w:proofErr w:type="gramStart"/>
      <w:r w:rsidRPr="00A41F1C">
        <w:rPr>
          <w:rFonts w:ascii="Calibri" w:hAnsi="Calibri"/>
          <w:sz w:val="22"/>
          <w:szCs w:val="22"/>
          <w:lang w:val="nl-NL"/>
        </w:rPr>
        <w:t>dewelke</w:t>
      </w:r>
      <w:proofErr w:type="gramEnd"/>
      <w:r w:rsidRPr="00A41F1C">
        <w:rPr>
          <w:rFonts w:ascii="Calibri" w:hAnsi="Calibri"/>
          <w:sz w:val="22"/>
          <w:szCs w:val="22"/>
          <w:lang w:val="nl-NL"/>
        </w:rPr>
        <w:t xml:space="preserve"> hij de rechten en plichten voortvloeiend uit deze Overeenkomst wenst over te dragen.</w:t>
      </w: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t xml:space="preserve">De </w:t>
      </w:r>
      <w:proofErr w:type="spellStart"/>
      <w:r w:rsidR="0059388D">
        <w:rPr>
          <w:rFonts w:ascii="Calibri" w:hAnsi="Calibri"/>
          <w:sz w:val="22"/>
          <w:szCs w:val="22"/>
          <w:lang w:val="nl-NL"/>
        </w:rPr>
        <w:t>Auteur-Regisseur</w:t>
      </w:r>
      <w:proofErr w:type="spellEnd"/>
      <w:r w:rsidR="0059388D">
        <w:rPr>
          <w:rFonts w:ascii="Calibri" w:hAnsi="Calibri"/>
          <w:sz w:val="22"/>
          <w:szCs w:val="22"/>
          <w:lang w:val="nl-NL"/>
        </w:rPr>
        <w:t xml:space="preserve"> beschikt</w:t>
      </w:r>
      <w:r w:rsidRPr="00A41F1C">
        <w:rPr>
          <w:rFonts w:ascii="Calibri" w:hAnsi="Calibri"/>
          <w:sz w:val="22"/>
          <w:szCs w:val="22"/>
          <w:lang w:val="nl-NL"/>
        </w:rPr>
        <w:t xml:space="preserve"> </w:t>
      </w:r>
      <w:proofErr w:type="gramStart"/>
      <w:r w:rsidRPr="00A41F1C">
        <w:rPr>
          <w:rFonts w:ascii="Calibri" w:hAnsi="Calibri"/>
          <w:sz w:val="22"/>
          <w:szCs w:val="22"/>
          <w:lang w:val="nl-NL"/>
        </w:rPr>
        <w:t>alsdan</w:t>
      </w:r>
      <w:proofErr w:type="gramEnd"/>
      <w:r w:rsidRPr="00A41F1C">
        <w:rPr>
          <w:rFonts w:ascii="Calibri" w:hAnsi="Calibri"/>
          <w:sz w:val="22"/>
          <w:szCs w:val="22"/>
          <w:lang w:val="nl-NL"/>
        </w:rPr>
        <w:t xml:space="preserve"> over een periode van een maand met ingang van de ontvangst van </w:t>
      </w:r>
      <w:proofErr w:type="spellStart"/>
      <w:r w:rsidRPr="00A41F1C">
        <w:rPr>
          <w:rFonts w:ascii="Calibri" w:hAnsi="Calibri"/>
          <w:sz w:val="22"/>
          <w:szCs w:val="22"/>
          <w:lang w:val="nl-NL"/>
        </w:rPr>
        <w:t>hogervermeld</w:t>
      </w:r>
      <w:proofErr w:type="spellEnd"/>
      <w:r w:rsidRPr="00A41F1C">
        <w:rPr>
          <w:rFonts w:ascii="Calibri" w:hAnsi="Calibri"/>
          <w:sz w:val="22"/>
          <w:szCs w:val="22"/>
          <w:lang w:val="nl-NL"/>
        </w:rPr>
        <w:t xml:space="preserve"> aangetekend schrijven om, per aangetekende brief met ontvangstmelding, de voorwaarden van de Producent te aanvaarden of om een derde voor te stellen die hiervoor geïnteresseerd is.</w:t>
      </w: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t xml:space="preserve">De Producent kan de door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voorgestelde derde niet weigeren behoudens wegens gerechtvaardigde redenen, die aan laatstgenoemde ter kennis gebracht worden bij aangetekend schrijven.</w:t>
      </w: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t xml:space="preserve">Ingeval van stilzwijgen van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staat het de Producent vrij om de Overeenkomst over te dragen aan de door hem gestelde voorwaarden aan elke geïnteresseerde derde.</w:t>
      </w: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t xml:space="preserve">De Producent zal aan de overnemer de integrale naleving opleggen van de verbintenissen die uit deze Overeenkomst voortvloeien en de Producent is er toe gehouden om een kopie van de overdrachtsovereenkomst toe te zenden aan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per aangetekend schrijven binnen de 30 dagen na de ondertekening van het contract.</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b/>
          <w:sz w:val="22"/>
          <w:szCs w:val="22"/>
          <w:u w:val="single"/>
          <w:lang w:val="nl-NL"/>
        </w:rPr>
      </w:pPr>
      <w:r w:rsidRPr="00A41F1C">
        <w:rPr>
          <w:rFonts w:ascii="Calibri" w:hAnsi="Calibri"/>
          <w:b/>
          <w:sz w:val="22"/>
          <w:szCs w:val="22"/>
          <w:u w:val="single"/>
          <w:lang w:val="nl-NL"/>
        </w:rPr>
        <w:t xml:space="preserve">ARTIKEL 15 - </w:t>
      </w:r>
      <w:r w:rsidRPr="00A41F1C">
        <w:rPr>
          <w:rFonts w:ascii="Calibri" w:hAnsi="Calibri"/>
          <w:sz w:val="22"/>
          <w:szCs w:val="22"/>
          <w:u w:val="single"/>
          <w:lang w:val="nl-NL"/>
        </w:rPr>
        <w:t>ONTBINDING VAN DE OVEREENKOMST</w:t>
      </w:r>
    </w:p>
    <w:p w:rsidR="00293015" w:rsidRPr="00A41F1C" w:rsidRDefault="00293015" w:rsidP="00293015">
      <w:pPr>
        <w:jc w:val="both"/>
        <w:rPr>
          <w:rFonts w:ascii="Calibri" w:hAnsi="Calibri"/>
          <w:sz w:val="22"/>
          <w:szCs w:val="22"/>
          <w:lang w:val="nl-NL"/>
        </w:rPr>
      </w:pPr>
    </w:p>
    <w:p w:rsidR="00293015" w:rsidRDefault="00293015" w:rsidP="00293015">
      <w:pPr>
        <w:jc w:val="both"/>
        <w:rPr>
          <w:rFonts w:asciiTheme="minorHAnsi" w:hAnsiTheme="minorHAnsi" w:cstheme="minorHAnsi"/>
          <w:sz w:val="22"/>
          <w:szCs w:val="22"/>
          <w:lang w:val="nl-NL"/>
        </w:rPr>
      </w:pPr>
      <w:r w:rsidRPr="0018433C">
        <w:rPr>
          <w:rFonts w:asciiTheme="minorHAnsi" w:hAnsiTheme="minorHAnsi" w:cstheme="minorHAnsi"/>
          <w:sz w:val="22"/>
          <w:szCs w:val="22"/>
          <w:lang w:val="nl-NL"/>
        </w:rPr>
        <w:t xml:space="preserve">De niet-naleving van de financiële verplichtingen van de Producent wordt gesanctioneerd door artikel 7.7 hierboven. </w:t>
      </w:r>
    </w:p>
    <w:p w:rsidR="00293015" w:rsidRDefault="00293015" w:rsidP="00293015">
      <w:pPr>
        <w:jc w:val="both"/>
        <w:rPr>
          <w:rFonts w:asciiTheme="minorHAnsi" w:hAnsiTheme="minorHAnsi" w:cstheme="minorHAnsi"/>
          <w:sz w:val="22"/>
          <w:szCs w:val="22"/>
          <w:lang w:val="nl-NL"/>
        </w:rPr>
      </w:pPr>
    </w:p>
    <w:p w:rsidR="00293015" w:rsidRDefault="00293015" w:rsidP="00293015">
      <w:pPr>
        <w:jc w:val="both"/>
        <w:rPr>
          <w:rFonts w:asciiTheme="minorHAnsi" w:hAnsiTheme="minorHAnsi" w:cstheme="minorHAnsi"/>
          <w:sz w:val="22"/>
          <w:szCs w:val="22"/>
          <w:lang w:val="nl-NL"/>
        </w:rPr>
      </w:pPr>
      <w:r w:rsidRPr="0018433C">
        <w:rPr>
          <w:rFonts w:asciiTheme="minorHAnsi" w:hAnsiTheme="minorHAnsi" w:cstheme="minorHAnsi"/>
          <w:sz w:val="22"/>
          <w:szCs w:val="22"/>
          <w:lang w:val="nl-NL"/>
        </w:rPr>
        <w:t xml:space="preserve">De niet-naleving van eender welke andere bepaling uit deze Overeenkomst wordt als volgt gesanctioneerd: 60 (zestig) kalenderdagen na de verzending door een Partij aan een andere Partij van een zonder positief gevolg gebleven ingebrekestelling bij aangetekend schrijven met ontvangstmelding, zal deze Overeenkomst van rechtswege ontbonden zijn in het nadeel van de Partij aan wie de ingebrekestelling gericht was, zonder dat een verdere ingebrekestelling of tussenkomst van een rechtbank nodig </w:t>
      </w:r>
      <w:proofErr w:type="gramStart"/>
      <w:r w:rsidRPr="0018433C">
        <w:rPr>
          <w:rFonts w:asciiTheme="minorHAnsi" w:hAnsiTheme="minorHAnsi" w:cstheme="minorHAnsi"/>
          <w:sz w:val="22"/>
          <w:szCs w:val="22"/>
          <w:lang w:val="nl-NL"/>
        </w:rPr>
        <w:t xml:space="preserve">is.  </w:t>
      </w:r>
      <w:bookmarkStart w:id="0" w:name="_GoBack"/>
      <w:bookmarkEnd w:id="0"/>
      <w:proofErr w:type="gramEnd"/>
    </w:p>
    <w:p w:rsidR="00293015" w:rsidRPr="0018433C" w:rsidRDefault="00293015" w:rsidP="00293015">
      <w:pPr>
        <w:jc w:val="both"/>
        <w:rPr>
          <w:rFonts w:asciiTheme="minorHAnsi" w:hAnsiTheme="minorHAnsi" w:cstheme="minorHAnsi"/>
          <w:sz w:val="22"/>
          <w:szCs w:val="22"/>
          <w:lang w:val="nl-NL"/>
        </w:rPr>
      </w:pPr>
      <w:r w:rsidRPr="0018433C">
        <w:rPr>
          <w:rFonts w:asciiTheme="minorHAnsi" w:hAnsiTheme="minorHAnsi" w:cstheme="minorHAnsi"/>
          <w:sz w:val="22"/>
          <w:szCs w:val="22"/>
          <w:lang w:val="nl-NL"/>
        </w:rPr>
        <w:t xml:space="preserve">Bij ontbinding ten nadele van de Producent, verwerft de </w:t>
      </w:r>
      <w:proofErr w:type="spellStart"/>
      <w:r w:rsidR="0059388D">
        <w:rPr>
          <w:rFonts w:ascii="Calibri" w:hAnsi="Calibri"/>
          <w:sz w:val="22"/>
          <w:szCs w:val="22"/>
          <w:lang w:val="nl-NL"/>
        </w:rPr>
        <w:t>Auteur-Regisseur</w:t>
      </w:r>
      <w:proofErr w:type="spellEnd"/>
      <w:r w:rsidRPr="0018433C">
        <w:rPr>
          <w:rFonts w:asciiTheme="minorHAnsi" w:hAnsiTheme="minorHAnsi" w:cstheme="minorHAnsi"/>
          <w:sz w:val="22"/>
          <w:szCs w:val="22"/>
          <w:lang w:val="nl-NL"/>
        </w:rPr>
        <w:t xml:space="preserve"> de volledige eigendom van de rechten terug, en dit zonder enige formaliteit of voorbehoud, waarbij de reeds geïnde bedragen definitief verworven blijven en de nog door de Producent verschuldigde bedragen onmiddellijk opeisbaar worden, zonder afbreuk te doen aan alle eventuele schadevergoedingen.</w:t>
      </w:r>
    </w:p>
    <w:p w:rsidR="00293015" w:rsidRPr="00A41F1C" w:rsidRDefault="00293015" w:rsidP="00293015">
      <w:pPr>
        <w:jc w:val="both"/>
        <w:rPr>
          <w:rFonts w:ascii="Calibri" w:hAnsi="Calibri"/>
          <w:b/>
          <w:sz w:val="22"/>
          <w:szCs w:val="22"/>
          <w:u w:val="single"/>
          <w:lang w:val="nl-NL"/>
        </w:rPr>
      </w:pPr>
    </w:p>
    <w:p w:rsidR="00293015" w:rsidRPr="00A41F1C" w:rsidRDefault="00293015" w:rsidP="00293015">
      <w:pPr>
        <w:jc w:val="both"/>
        <w:rPr>
          <w:rFonts w:ascii="Calibri" w:hAnsi="Calibri"/>
          <w:b/>
          <w:sz w:val="22"/>
          <w:szCs w:val="22"/>
          <w:u w:val="single"/>
          <w:lang w:val="nl-NL"/>
        </w:rPr>
      </w:pPr>
    </w:p>
    <w:p w:rsidR="00293015" w:rsidRPr="00A41F1C" w:rsidRDefault="00293015" w:rsidP="00293015">
      <w:pPr>
        <w:jc w:val="both"/>
        <w:rPr>
          <w:rFonts w:ascii="Calibri" w:hAnsi="Calibri"/>
          <w:b/>
          <w:sz w:val="22"/>
          <w:szCs w:val="22"/>
          <w:u w:val="single"/>
          <w:lang w:val="nl-NL"/>
        </w:rPr>
      </w:pPr>
      <w:r w:rsidRPr="00A41F1C">
        <w:rPr>
          <w:rFonts w:ascii="Calibri" w:hAnsi="Calibri"/>
          <w:b/>
          <w:sz w:val="22"/>
          <w:szCs w:val="22"/>
          <w:u w:val="single"/>
          <w:lang w:val="nl-NL"/>
        </w:rPr>
        <w:t xml:space="preserve">ARTIKEL 16 - </w:t>
      </w:r>
      <w:r w:rsidRPr="00A41F1C">
        <w:rPr>
          <w:rFonts w:ascii="Calibri" w:hAnsi="Calibri"/>
          <w:sz w:val="22"/>
          <w:szCs w:val="22"/>
          <w:u w:val="single"/>
          <w:lang w:val="nl-NL"/>
        </w:rPr>
        <w:t>PRIJZEN</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t xml:space="preserve">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zal alle sommen, voorwerpen of elk ander ereteken behouden die ter gelegenheid van festivals, manifestaties, wedstrijden en diverse prijzen kunnen toegekend worden voor zijn persoonlijke bijdrage aan het Werk.</w:t>
      </w: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t xml:space="preserve">De voor het geheel van het Werk in geld geïnde bedragen zullen in gelijke delen verdeeld worden tussen enerzijds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en anderzijds de Producent.</w:t>
      </w: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t xml:space="preserve">De Producent zal eventuele prijzen voor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voor het Werk of het scenario steeds tijdig schriftelijk aan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meedelen.</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b/>
          <w:sz w:val="22"/>
          <w:szCs w:val="22"/>
          <w:u w:val="single"/>
          <w:lang w:val="nl-NL"/>
        </w:rPr>
      </w:pPr>
    </w:p>
    <w:p w:rsidR="00293015" w:rsidRPr="00A41F1C" w:rsidRDefault="00293015" w:rsidP="00293015">
      <w:pPr>
        <w:jc w:val="both"/>
        <w:rPr>
          <w:rFonts w:ascii="Calibri" w:hAnsi="Calibri"/>
          <w:b/>
          <w:sz w:val="22"/>
          <w:szCs w:val="22"/>
          <w:u w:val="single"/>
          <w:lang w:val="nl-NL"/>
        </w:rPr>
      </w:pPr>
      <w:r w:rsidRPr="00A41F1C">
        <w:rPr>
          <w:rFonts w:ascii="Calibri" w:hAnsi="Calibri"/>
          <w:b/>
          <w:sz w:val="22"/>
          <w:szCs w:val="22"/>
          <w:u w:val="single"/>
          <w:lang w:val="nl-NL"/>
        </w:rPr>
        <w:t>ARTIKEL 17 -</w:t>
      </w:r>
      <w:r w:rsidRPr="00A41F1C">
        <w:rPr>
          <w:rFonts w:ascii="Calibri" w:hAnsi="Calibri"/>
          <w:sz w:val="22"/>
          <w:szCs w:val="22"/>
          <w:u w:val="single"/>
          <w:lang w:val="nl-NL"/>
        </w:rPr>
        <w:t xml:space="preserve"> DIVERSEN</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t xml:space="preserve">Voor de uitvoering van deze Overeenkomst en de uit te voeren mededelingen tussen Partijen, kiezen Partijen hun woonplaats op de in </w:t>
      </w:r>
      <w:proofErr w:type="gramStart"/>
      <w:r w:rsidRPr="00A41F1C">
        <w:rPr>
          <w:rFonts w:ascii="Calibri" w:hAnsi="Calibri"/>
          <w:sz w:val="22"/>
          <w:szCs w:val="22"/>
          <w:lang w:val="nl-NL"/>
        </w:rPr>
        <w:t>de</w:t>
      </w:r>
      <w:proofErr w:type="gramEnd"/>
      <w:r w:rsidRPr="00A41F1C">
        <w:rPr>
          <w:rFonts w:ascii="Calibri" w:hAnsi="Calibri"/>
          <w:sz w:val="22"/>
          <w:szCs w:val="22"/>
          <w:lang w:val="nl-NL"/>
        </w:rPr>
        <w:t xml:space="preserve"> </w:t>
      </w:r>
      <w:proofErr w:type="spellStart"/>
      <w:r w:rsidRPr="00A41F1C">
        <w:rPr>
          <w:rFonts w:ascii="Calibri" w:hAnsi="Calibri"/>
          <w:sz w:val="22"/>
          <w:szCs w:val="22"/>
          <w:lang w:val="nl-NL"/>
        </w:rPr>
        <w:t>hoofding</w:t>
      </w:r>
      <w:proofErr w:type="spellEnd"/>
      <w:r w:rsidRPr="00A41F1C">
        <w:rPr>
          <w:rFonts w:ascii="Calibri" w:hAnsi="Calibri"/>
          <w:sz w:val="22"/>
          <w:szCs w:val="22"/>
          <w:lang w:val="nl-NL"/>
        </w:rPr>
        <w:t xml:space="preserve"> van deze Overeenkomst vermelde adressen. Elke wijziging zal per aangetekend schrijven aan de andere Partij worden ter kennis gebracht.</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t>Eventuele wijzigingen van deze Overeenkomst of haar bijlagen zijn slechts bindend voor de Partijen indien</w:t>
      </w:r>
      <w:r w:rsidR="00443B48">
        <w:rPr>
          <w:rFonts w:ascii="Calibri" w:hAnsi="Calibri"/>
          <w:sz w:val="22"/>
          <w:szCs w:val="22"/>
          <w:lang w:val="nl-NL"/>
        </w:rPr>
        <w:t xml:space="preserve"> ondertekend door de Producent,</w:t>
      </w:r>
      <w:r w:rsidRPr="00A41F1C">
        <w:rPr>
          <w:rFonts w:ascii="Calibri" w:hAnsi="Calibri"/>
          <w:sz w:val="22"/>
          <w:szCs w:val="22"/>
          <w:lang w:val="nl-NL"/>
        </w:rPr>
        <w:t xml:space="preserve"> de </w:t>
      </w:r>
      <w:proofErr w:type="spellStart"/>
      <w:r w:rsidRPr="00A41F1C">
        <w:rPr>
          <w:rFonts w:ascii="Calibri" w:hAnsi="Calibri"/>
          <w:sz w:val="22"/>
          <w:szCs w:val="22"/>
          <w:lang w:val="nl-NL"/>
        </w:rPr>
        <w:t>Auteur-Regisseur</w:t>
      </w:r>
      <w:proofErr w:type="spellEnd"/>
      <w:r w:rsidRPr="00A41F1C">
        <w:rPr>
          <w:rFonts w:ascii="Calibri" w:hAnsi="Calibri"/>
          <w:sz w:val="22"/>
          <w:szCs w:val="22"/>
          <w:lang w:val="nl-NL"/>
        </w:rPr>
        <w:t xml:space="preserve"> en </w:t>
      </w:r>
      <w:proofErr w:type="spellStart"/>
      <w:r w:rsidRPr="00A41F1C">
        <w:rPr>
          <w:rFonts w:ascii="Calibri" w:hAnsi="Calibri"/>
          <w:sz w:val="22"/>
          <w:szCs w:val="22"/>
          <w:lang w:val="nl-NL"/>
        </w:rPr>
        <w:t>deAuteurs</w:t>
      </w:r>
      <w:proofErr w:type="spellEnd"/>
      <w:r w:rsidRPr="00A41F1C">
        <w:rPr>
          <w:rFonts w:ascii="Calibri" w:hAnsi="Calibri"/>
          <w:sz w:val="22"/>
          <w:szCs w:val="22"/>
          <w:lang w:val="nl-NL"/>
        </w:rPr>
        <w:t xml:space="preserve">. </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t xml:space="preserve">Partijen zullen over het bestaan van deze Overeenkomst niet communiceren met derden tot aan het moment van eerste openbaarmaking van hun samenwerking m.b.t. het Werk, voorwerp van deze Overeenkomst. </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t xml:space="preserve">Partijen zullen vóór de eerste openbaarmaking van het Werk de inhoud en/of de teksten van het scenario en de uitvoering ervan niet meedelen aan derden (tenzij deze derden rechtstreeks betrokken zijn bij de totstandkoming van het Werk, en met uitzondering van gebruikelijke openbaarmakingen zoals </w:t>
      </w:r>
      <w:proofErr w:type="spellStart"/>
      <w:r w:rsidRPr="00A41F1C">
        <w:rPr>
          <w:rFonts w:ascii="Calibri" w:hAnsi="Calibri"/>
          <w:sz w:val="22"/>
          <w:szCs w:val="22"/>
          <w:lang w:val="nl-NL"/>
        </w:rPr>
        <w:t>prequels</w:t>
      </w:r>
      <w:proofErr w:type="spellEnd"/>
      <w:r w:rsidRPr="00A41F1C">
        <w:rPr>
          <w:rFonts w:ascii="Calibri" w:hAnsi="Calibri"/>
          <w:sz w:val="22"/>
          <w:szCs w:val="22"/>
          <w:lang w:val="nl-NL"/>
        </w:rPr>
        <w:t xml:space="preserve">, trailers, publiciteitsvertoningen, e.d.). </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b/>
          <w:sz w:val="22"/>
          <w:szCs w:val="22"/>
          <w:u w:val="single"/>
          <w:lang w:val="nl-NL"/>
        </w:rPr>
      </w:pPr>
    </w:p>
    <w:p w:rsidR="00293015" w:rsidRPr="00A41F1C" w:rsidRDefault="00293015" w:rsidP="00293015">
      <w:pPr>
        <w:jc w:val="both"/>
        <w:rPr>
          <w:rFonts w:ascii="Calibri" w:hAnsi="Calibri"/>
          <w:b/>
          <w:sz w:val="22"/>
          <w:szCs w:val="22"/>
          <w:u w:val="single"/>
          <w:lang w:val="nl-NL"/>
        </w:rPr>
      </w:pPr>
      <w:r w:rsidRPr="00A41F1C">
        <w:rPr>
          <w:rFonts w:ascii="Calibri" w:hAnsi="Calibri"/>
          <w:b/>
          <w:sz w:val="22"/>
          <w:szCs w:val="22"/>
          <w:u w:val="single"/>
          <w:lang w:val="nl-NL"/>
        </w:rPr>
        <w:t xml:space="preserve">ARTIKEL 18 - </w:t>
      </w:r>
      <w:r w:rsidRPr="00A41F1C">
        <w:rPr>
          <w:rFonts w:ascii="Calibri" w:hAnsi="Calibri"/>
          <w:sz w:val="22"/>
          <w:szCs w:val="22"/>
          <w:u w:val="single"/>
          <w:lang w:val="nl-NL"/>
        </w:rPr>
        <w:t>GESCHILLEN</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t>Deze Overeenkomst is exclusief onderworpen aan de Belgische wetgeving.</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t>In geval van geschil rond de interpretatie of de uitvoering van deze Overeenkomst, zullen Partijen hun geschil eerst voorleggen aan een erkend bemiddelaar in handelszaken, door hen aangeduid in het kader van een bemiddelingsovereenkomst die ze in dat geval zullen afsluiten</w:t>
      </w:r>
      <w:r w:rsidRPr="00A41F1C">
        <w:rPr>
          <w:rFonts w:ascii="Calibri" w:hAnsi="Calibri" w:cs="Arial"/>
          <w:sz w:val="22"/>
          <w:szCs w:val="22"/>
          <w:lang w:val="nl-BE"/>
        </w:rPr>
        <w:t xml:space="preserve">, </w:t>
      </w:r>
      <w:proofErr w:type="gramStart"/>
      <w:r w:rsidRPr="00A41F1C">
        <w:rPr>
          <w:rFonts w:ascii="Calibri" w:hAnsi="Calibri"/>
          <w:color w:val="000000"/>
          <w:sz w:val="22"/>
          <w:szCs w:val="22"/>
          <w:lang w:val="nl-BE"/>
        </w:rPr>
        <w:t>overeenkomstig</w:t>
      </w:r>
      <w:proofErr w:type="gramEnd"/>
      <w:r w:rsidRPr="00A41F1C">
        <w:rPr>
          <w:rFonts w:ascii="Calibri" w:hAnsi="Calibri"/>
          <w:color w:val="000000"/>
          <w:sz w:val="22"/>
          <w:szCs w:val="22"/>
          <w:lang w:val="nl-BE"/>
        </w:rPr>
        <w:t xml:space="preserve"> de wet van 21 februari 2005</w:t>
      </w:r>
      <w:r w:rsidRPr="00A41F1C">
        <w:rPr>
          <w:rFonts w:ascii="Calibri" w:hAnsi="Calibri"/>
          <w:sz w:val="22"/>
          <w:szCs w:val="22"/>
          <w:lang w:val="nl-NL"/>
        </w:rPr>
        <w:t>. Indien de bemiddeling niet tot een onderling akkoord leidt, zoals vast gesteld door de bemiddelaar, zijn de Nederlandstalige rechtbanken van Brussel exclusief bevoegd.</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t>Opgemaakt te Brussel, op …………………….. in  ………………</w:t>
      </w:r>
      <w:proofErr w:type="gramStart"/>
      <w:r w:rsidRPr="00A41F1C">
        <w:rPr>
          <w:rFonts w:ascii="Calibri" w:hAnsi="Calibri"/>
          <w:sz w:val="22"/>
          <w:szCs w:val="22"/>
          <w:lang w:val="nl-NL"/>
        </w:rPr>
        <w:t xml:space="preserve">   originele</w:t>
      </w:r>
      <w:proofErr w:type="gramEnd"/>
      <w:r w:rsidRPr="00A41F1C">
        <w:rPr>
          <w:rFonts w:ascii="Calibri" w:hAnsi="Calibri"/>
          <w:sz w:val="22"/>
          <w:szCs w:val="22"/>
          <w:lang w:val="nl-NL"/>
        </w:rPr>
        <w:t xml:space="preserve"> exemplaren, waarvan elke Partij verklaart één origineel exemplaar ontvangen te hebben.</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p>
    <w:p w:rsidR="00293015" w:rsidRPr="00443B48" w:rsidRDefault="00293015" w:rsidP="00293015">
      <w:pPr>
        <w:jc w:val="both"/>
        <w:rPr>
          <w:rFonts w:ascii="Calibri" w:hAnsi="Calibri"/>
          <w:b/>
          <w:sz w:val="22"/>
          <w:szCs w:val="22"/>
          <w:lang w:val="nl-NL"/>
        </w:rPr>
      </w:pP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b/>
          <w:sz w:val="22"/>
          <w:szCs w:val="22"/>
          <w:lang w:val="nl-BE"/>
        </w:rPr>
      </w:pPr>
      <w:r w:rsidRPr="00A41F1C">
        <w:rPr>
          <w:rFonts w:ascii="Calibri" w:hAnsi="Calibri"/>
          <w:b/>
          <w:sz w:val="22"/>
          <w:szCs w:val="22"/>
          <w:lang w:val="nl-BE"/>
        </w:rPr>
        <w:t>De</w:t>
      </w:r>
      <w:r w:rsidRPr="00A41F1C">
        <w:rPr>
          <w:rFonts w:ascii="Calibri" w:hAnsi="Calibri"/>
          <w:sz w:val="22"/>
          <w:szCs w:val="22"/>
          <w:lang w:val="nl-BE"/>
        </w:rPr>
        <w:t xml:space="preserve"> </w:t>
      </w:r>
      <w:proofErr w:type="spellStart"/>
      <w:proofErr w:type="gramStart"/>
      <w:r w:rsidRPr="00A41F1C">
        <w:rPr>
          <w:rFonts w:ascii="Calibri" w:hAnsi="Calibri"/>
          <w:b/>
          <w:sz w:val="22"/>
          <w:szCs w:val="22"/>
          <w:lang w:val="nl-BE"/>
        </w:rPr>
        <w:t>Auteur-Regisseur</w:t>
      </w:r>
      <w:proofErr w:type="spellEnd"/>
      <w:r w:rsidRPr="00A41F1C">
        <w:rPr>
          <w:rFonts w:ascii="Calibri" w:hAnsi="Calibri"/>
          <w:b/>
          <w:sz w:val="22"/>
          <w:szCs w:val="22"/>
          <w:lang w:val="nl-BE"/>
        </w:rPr>
        <w:tab/>
      </w:r>
      <w:r w:rsidRPr="00A41F1C">
        <w:rPr>
          <w:rFonts w:ascii="Calibri" w:hAnsi="Calibri"/>
          <w:b/>
          <w:sz w:val="22"/>
          <w:szCs w:val="22"/>
          <w:lang w:val="nl-BE"/>
        </w:rPr>
        <w:tab/>
      </w:r>
      <w:r w:rsidRPr="00A41F1C">
        <w:rPr>
          <w:rFonts w:ascii="Calibri" w:hAnsi="Calibri"/>
          <w:b/>
          <w:sz w:val="22"/>
          <w:szCs w:val="22"/>
          <w:lang w:val="nl-BE"/>
        </w:rPr>
        <w:tab/>
      </w:r>
      <w:r w:rsidRPr="00A41F1C">
        <w:rPr>
          <w:rFonts w:ascii="Calibri" w:hAnsi="Calibri"/>
          <w:b/>
          <w:sz w:val="22"/>
          <w:szCs w:val="22"/>
          <w:lang w:val="nl-BE"/>
        </w:rPr>
        <w:tab/>
      </w:r>
      <w:r w:rsidRPr="00A41F1C">
        <w:rPr>
          <w:rFonts w:ascii="Calibri" w:hAnsi="Calibri"/>
          <w:b/>
          <w:sz w:val="22"/>
          <w:szCs w:val="22"/>
          <w:lang w:val="nl-BE"/>
        </w:rPr>
        <w:tab/>
      </w:r>
      <w:r w:rsidRPr="00A41F1C">
        <w:rPr>
          <w:rFonts w:ascii="Calibri" w:hAnsi="Calibri"/>
          <w:b/>
          <w:sz w:val="22"/>
          <w:szCs w:val="22"/>
          <w:lang w:val="nl-BE"/>
        </w:rPr>
        <w:tab/>
      </w:r>
      <w:r w:rsidRPr="00A41F1C">
        <w:rPr>
          <w:rFonts w:ascii="Calibri" w:hAnsi="Calibri"/>
          <w:b/>
          <w:sz w:val="22"/>
          <w:szCs w:val="22"/>
          <w:lang w:val="nl-BE"/>
        </w:rPr>
        <w:tab/>
      </w:r>
      <w:r w:rsidRPr="00A41F1C">
        <w:rPr>
          <w:rFonts w:ascii="Calibri" w:hAnsi="Calibri"/>
          <w:b/>
          <w:sz w:val="22"/>
          <w:szCs w:val="22"/>
          <w:lang w:val="nl-BE"/>
        </w:rPr>
        <w:tab/>
        <w:t xml:space="preserve">            </w:t>
      </w:r>
      <w:proofErr w:type="gramEnd"/>
      <w:r w:rsidRPr="00A41F1C">
        <w:rPr>
          <w:rFonts w:ascii="Calibri" w:hAnsi="Calibri"/>
          <w:b/>
          <w:sz w:val="22"/>
          <w:szCs w:val="22"/>
          <w:lang w:val="nl-BE"/>
        </w:rPr>
        <w:t>De Producent</w:t>
      </w:r>
    </w:p>
    <w:p w:rsidR="00293015" w:rsidRPr="00A41F1C" w:rsidRDefault="00293015" w:rsidP="00293015">
      <w:pPr>
        <w:jc w:val="both"/>
        <w:rPr>
          <w:rFonts w:ascii="Calibri" w:hAnsi="Calibri"/>
          <w:sz w:val="22"/>
          <w:szCs w:val="22"/>
          <w:lang w:val="nl-BE"/>
        </w:rPr>
      </w:pPr>
    </w:p>
    <w:p w:rsidR="00293015" w:rsidRDefault="00293015" w:rsidP="00293015">
      <w:pPr>
        <w:jc w:val="both"/>
        <w:rPr>
          <w:rFonts w:ascii="Calibri" w:hAnsi="Calibri"/>
          <w:sz w:val="22"/>
          <w:szCs w:val="22"/>
          <w:lang w:val="nl-BE"/>
        </w:rPr>
      </w:pPr>
    </w:p>
    <w:p w:rsidR="00443B48" w:rsidRDefault="00443B48" w:rsidP="00293015">
      <w:pPr>
        <w:jc w:val="both"/>
        <w:rPr>
          <w:rFonts w:ascii="Calibri" w:hAnsi="Calibri"/>
          <w:sz w:val="22"/>
          <w:szCs w:val="22"/>
          <w:lang w:val="nl-BE"/>
        </w:rPr>
      </w:pPr>
    </w:p>
    <w:p w:rsidR="00443B48" w:rsidRDefault="00443B48" w:rsidP="00293015">
      <w:pPr>
        <w:jc w:val="both"/>
        <w:rPr>
          <w:rFonts w:ascii="Calibri" w:hAnsi="Calibri"/>
          <w:sz w:val="22"/>
          <w:szCs w:val="22"/>
          <w:lang w:val="nl-BE"/>
        </w:rPr>
      </w:pPr>
    </w:p>
    <w:p w:rsidR="00443B48" w:rsidRDefault="00443B48" w:rsidP="00293015">
      <w:pPr>
        <w:jc w:val="both"/>
        <w:rPr>
          <w:rFonts w:ascii="Calibri" w:hAnsi="Calibri"/>
          <w:sz w:val="22"/>
          <w:szCs w:val="22"/>
          <w:lang w:val="nl-BE"/>
        </w:rPr>
      </w:pPr>
    </w:p>
    <w:p w:rsidR="00443B48" w:rsidRPr="00A41F1C" w:rsidRDefault="00443B48" w:rsidP="00293015">
      <w:pPr>
        <w:jc w:val="both"/>
        <w:rPr>
          <w:rFonts w:ascii="Calibri" w:hAnsi="Calibri"/>
          <w:sz w:val="22"/>
          <w:szCs w:val="22"/>
          <w:lang w:val="nl-BE"/>
        </w:rPr>
      </w:pPr>
    </w:p>
    <w:p w:rsidR="00293015" w:rsidRPr="00A41F1C" w:rsidRDefault="00293015" w:rsidP="00293015">
      <w:pPr>
        <w:jc w:val="both"/>
        <w:rPr>
          <w:rFonts w:ascii="Calibri" w:hAnsi="Calibri"/>
          <w:sz w:val="22"/>
          <w:szCs w:val="22"/>
          <w:lang w:val="nl-BE"/>
        </w:rPr>
      </w:pPr>
    </w:p>
    <w:p w:rsidR="00293015" w:rsidRPr="00A41F1C" w:rsidRDefault="00293015" w:rsidP="00293015">
      <w:pPr>
        <w:jc w:val="both"/>
        <w:rPr>
          <w:rFonts w:ascii="Calibri" w:hAnsi="Calibri"/>
          <w:b/>
          <w:sz w:val="22"/>
          <w:szCs w:val="22"/>
          <w:lang w:val="nl-NL"/>
        </w:rPr>
      </w:pPr>
      <w:r w:rsidRPr="00A41F1C">
        <w:rPr>
          <w:rFonts w:ascii="Calibri" w:hAnsi="Calibri"/>
          <w:sz w:val="22"/>
          <w:szCs w:val="22"/>
          <w:lang w:val="nl-NL"/>
        </w:rPr>
        <w:t xml:space="preserve">In aanwezigheid van </w:t>
      </w:r>
      <w:proofErr w:type="spellStart"/>
      <w:r w:rsidRPr="00A41F1C">
        <w:rPr>
          <w:rFonts w:ascii="Calibri" w:hAnsi="Calibri"/>
          <w:b/>
          <w:sz w:val="22"/>
          <w:szCs w:val="22"/>
          <w:lang w:val="nl-NL"/>
        </w:rPr>
        <w:t>deAuteurs</w:t>
      </w:r>
      <w:proofErr w:type="spellEnd"/>
    </w:p>
    <w:p w:rsidR="00293015" w:rsidRPr="00A41F1C" w:rsidRDefault="00293015" w:rsidP="00293015">
      <w:pPr>
        <w:pageBreakBefore/>
        <w:jc w:val="both"/>
        <w:rPr>
          <w:rFonts w:ascii="Calibri" w:hAnsi="Calibri"/>
          <w:b/>
          <w:sz w:val="22"/>
          <w:szCs w:val="22"/>
          <w:lang w:val="nl-NL"/>
        </w:rPr>
      </w:pPr>
    </w:p>
    <w:p w:rsidR="00293015" w:rsidRPr="00A41F1C" w:rsidRDefault="00293015" w:rsidP="00293015">
      <w:pPr>
        <w:pStyle w:val="Titre2"/>
        <w:tabs>
          <w:tab w:val="left" w:pos="0"/>
        </w:tabs>
        <w:jc w:val="center"/>
        <w:rPr>
          <w:rFonts w:ascii="Calibri" w:hAnsi="Calibri"/>
          <w:bCs/>
          <w:sz w:val="22"/>
          <w:szCs w:val="22"/>
        </w:rPr>
      </w:pPr>
      <w:r w:rsidRPr="00A41F1C">
        <w:rPr>
          <w:rFonts w:ascii="Calibri" w:hAnsi="Calibri"/>
          <w:bCs/>
          <w:sz w:val="22"/>
          <w:szCs w:val="22"/>
        </w:rPr>
        <w:t>BIJLAGE 1</w:t>
      </w: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br/>
        <w:t>Bijlage</w:t>
      </w:r>
    </w:p>
    <w:p w:rsidR="00293015" w:rsidRPr="00A41F1C" w:rsidRDefault="00293015" w:rsidP="00293015">
      <w:pPr>
        <w:spacing w:after="120"/>
        <w:jc w:val="center"/>
        <w:rPr>
          <w:rFonts w:ascii="Calibri" w:hAnsi="Calibri"/>
          <w:sz w:val="22"/>
          <w:szCs w:val="22"/>
          <w:lang w:val="nl-NL"/>
        </w:rPr>
      </w:pPr>
      <w:r w:rsidRPr="00A41F1C">
        <w:rPr>
          <w:rFonts w:ascii="Calibri" w:hAnsi="Calibri"/>
          <w:sz w:val="22"/>
          <w:szCs w:val="22"/>
          <w:lang w:val="nl-NL"/>
        </w:rPr>
        <w:t>Definitie netto-inkomsten producent</w:t>
      </w:r>
    </w:p>
    <w:p w:rsidR="00293015" w:rsidRPr="00A41F1C" w:rsidRDefault="00293015" w:rsidP="00293015">
      <w:pPr>
        <w:spacing w:after="120"/>
        <w:rPr>
          <w:rFonts w:ascii="Calibri" w:hAnsi="Calibri"/>
          <w:sz w:val="22"/>
          <w:szCs w:val="22"/>
          <w:lang w:val="nl-NL"/>
        </w:rPr>
      </w:pPr>
    </w:p>
    <w:p w:rsidR="00293015" w:rsidRPr="00A41F1C" w:rsidRDefault="00293015" w:rsidP="00293015">
      <w:pPr>
        <w:spacing w:after="120"/>
        <w:rPr>
          <w:rFonts w:ascii="Calibri" w:hAnsi="Calibri"/>
          <w:sz w:val="22"/>
          <w:szCs w:val="22"/>
          <w:lang w:val="nl-NL"/>
        </w:rPr>
      </w:pPr>
      <w:r w:rsidRPr="00A41F1C">
        <w:rPr>
          <w:rFonts w:ascii="Calibri" w:hAnsi="Calibri"/>
          <w:sz w:val="22"/>
          <w:szCs w:val="22"/>
          <w:lang w:val="nl-NL"/>
        </w:rPr>
        <w:t xml:space="preserve">Alle ontvangsten uit de wereldwijde commerciële exploitatie van het audiovisueel Werk, die niet behoren tot de financiering van de totale kostprijs van het audiovisueel Werk. Deze opbrengsten behelzen de inkomsten die rechtstreeks voortspruiten uit </w:t>
      </w:r>
      <w:proofErr w:type="gramStart"/>
      <w:r w:rsidRPr="00A41F1C">
        <w:rPr>
          <w:rFonts w:ascii="Calibri" w:hAnsi="Calibri"/>
          <w:sz w:val="22"/>
          <w:szCs w:val="22"/>
          <w:lang w:val="nl-NL"/>
        </w:rPr>
        <w:t>de</w:t>
      </w:r>
      <w:proofErr w:type="gramEnd"/>
      <w:r w:rsidRPr="00A41F1C">
        <w:rPr>
          <w:rFonts w:ascii="Calibri" w:hAnsi="Calibri"/>
          <w:sz w:val="22"/>
          <w:szCs w:val="22"/>
          <w:lang w:val="nl-NL"/>
        </w:rPr>
        <w:t xml:space="preserve"> rechtstreekse verkopen door de producent of de opbrengsten die voortspruiten uit de distributiecontracten, met inbegrip van de minimum garanties. Deze opbrengsten dienen verminderd te worden met:</w:t>
      </w:r>
    </w:p>
    <w:p w:rsidR="00293015" w:rsidRPr="00A41F1C" w:rsidRDefault="00293015" w:rsidP="00293015">
      <w:pPr>
        <w:spacing w:after="120"/>
        <w:rPr>
          <w:rFonts w:ascii="Calibri" w:hAnsi="Calibri"/>
          <w:sz w:val="22"/>
          <w:szCs w:val="22"/>
          <w:lang w:val="nl-NL"/>
        </w:rPr>
      </w:pPr>
      <w:r w:rsidRPr="00A41F1C">
        <w:rPr>
          <w:rFonts w:ascii="Calibri" w:hAnsi="Calibri"/>
          <w:sz w:val="22"/>
          <w:szCs w:val="22"/>
          <w:lang w:val="nl-NL"/>
        </w:rPr>
        <w:t xml:space="preserve">- in hoofde van de producent </w:t>
      </w:r>
      <w:proofErr w:type="spellStart"/>
      <w:r w:rsidRPr="00A41F1C">
        <w:rPr>
          <w:rFonts w:ascii="Calibri" w:hAnsi="Calibri"/>
          <w:sz w:val="22"/>
          <w:szCs w:val="22"/>
          <w:lang w:val="nl-NL"/>
        </w:rPr>
        <w:t>niet-recupereerbare</w:t>
      </w:r>
      <w:proofErr w:type="spellEnd"/>
      <w:r w:rsidRPr="00A41F1C">
        <w:rPr>
          <w:rFonts w:ascii="Calibri" w:hAnsi="Calibri"/>
          <w:sz w:val="22"/>
          <w:szCs w:val="22"/>
          <w:lang w:val="nl-NL"/>
        </w:rPr>
        <w:t xml:space="preserve"> taksen;</w:t>
      </w:r>
    </w:p>
    <w:p w:rsidR="00293015" w:rsidRPr="00A41F1C" w:rsidRDefault="00293015" w:rsidP="00293015">
      <w:pPr>
        <w:spacing w:after="120"/>
        <w:rPr>
          <w:rFonts w:ascii="Calibri" w:hAnsi="Calibri"/>
          <w:sz w:val="22"/>
          <w:szCs w:val="22"/>
          <w:lang w:val="nl-NL"/>
        </w:rPr>
      </w:pPr>
      <w:r w:rsidRPr="00A41F1C">
        <w:rPr>
          <w:rFonts w:ascii="Calibri" w:hAnsi="Calibri"/>
          <w:sz w:val="22"/>
          <w:szCs w:val="22"/>
          <w:lang w:val="nl-NL"/>
        </w:rPr>
        <w:t>- verkoopscommissies die 25% van het aan de distributeur of aan de Tv-omroep gefactureerd bedrag niet mogen overschrijden;</w:t>
      </w:r>
    </w:p>
    <w:p w:rsidR="00293015" w:rsidRPr="00A41F1C" w:rsidRDefault="00293015" w:rsidP="00293015">
      <w:pPr>
        <w:spacing w:after="120"/>
        <w:rPr>
          <w:rFonts w:ascii="Calibri" w:hAnsi="Calibri"/>
          <w:sz w:val="22"/>
          <w:szCs w:val="22"/>
          <w:lang w:val="nl-NL"/>
        </w:rPr>
      </w:pPr>
      <w:r w:rsidRPr="00A41F1C">
        <w:rPr>
          <w:rFonts w:ascii="Calibri" w:hAnsi="Calibri"/>
          <w:sz w:val="22"/>
          <w:szCs w:val="22"/>
          <w:lang w:val="nl-NL"/>
        </w:rPr>
        <w:t xml:space="preserve">- alle </w:t>
      </w:r>
      <w:proofErr w:type="spellStart"/>
      <w:r w:rsidRPr="00A41F1C">
        <w:rPr>
          <w:rFonts w:ascii="Calibri" w:hAnsi="Calibri"/>
          <w:sz w:val="22"/>
          <w:szCs w:val="22"/>
          <w:lang w:val="nl-NL"/>
        </w:rPr>
        <w:t>labo-</w:t>
      </w:r>
      <w:proofErr w:type="spellEnd"/>
      <w:r w:rsidRPr="00A41F1C">
        <w:rPr>
          <w:rFonts w:ascii="Calibri" w:hAnsi="Calibri"/>
          <w:sz w:val="22"/>
          <w:szCs w:val="22"/>
          <w:lang w:val="nl-NL"/>
        </w:rPr>
        <w:t xml:space="preserve">, </w:t>
      </w:r>
      <w:proofErr w:type="spellStart"/>
      <w:r w:rsidRPr="00A41F1C">
        <w:rPr>
          <w:rFonts w:ascii="Calibri" w:hAnsi="Calibri"/>
          <w:sz w:val="22"/>
          <w:szCs w:val="22"/>
          <w:lang w:val="nl-NL"/>
        </w:rPr>
        <w:t>transport-</w:t>
      </w:r>
      <w:proofErr w:type="spellEnd"/>
      <w:r w:rsidRPr="00A41F1C">
        <w:rPr>
          <w:rFonts w:ascii="Calibri" w:hAnsi="Calibri"/>
          <w:sz w:val="22"/>
          <w:szCs w:val="22"/>
          <w:lang w:val="nl-NL"/>
        </w:rPr>
        <w:t xml:space="preserve">, </w:t>
      </w:r>
      <w:proofErr w:type="spellStart"/>
      <w:r w:rsidRPr="00A41F1C">
        <w:rPr>
          <w:rFonts w:ascii="Calibri" w:hAnsi="Calibri"/>
          <w:sz w:val="22"/>
          <w:szCs w:val="22"/>
          <w:lang w:val="nl-NL"/>
        </w:rPr>
        <w:t>gerechts-</w:t>
      </w:r>
      <w:proofErr w:type="spellEnd"/>
      <w:r w:rsidRPr="00A41F1C">
        <w:rPr>
          <w:rFonts w:ascii="Calibri" w:hAnsi="Calibri"/>
          <w:sz w:val="22"/>
          <w:szCs w:val="22"/>
          <w:lang w:val="nl-NL"/>
        </w:rPr>
        <w:t xml:space="preserve">, en </w:t>
      </w:r>
      <w:proofErr w:type="spellStart"/>
      <w:r w:rsidRPr="00A41F1C">
        <w:rPr>
          <w:rFonts w:ascii="Calibri" w:hAnsi="Calibri"/>
          <w:sz w:val="22"/>
          <w:szCs w:val="22"/>
          <w:lang w:val="nl-NL"/>
        </w:rPr>
        <w:t>publiciteits</w:t>
      </w:r>
      <w:proofErr w:type="spellEnd"/>
      <w:r w:rsidRPr="00A41F1C">
        <w:rPr>
          <w:rFonts w:ascii="Calibri" w:hAnsi="Calibri"/>
          <w:sz w:val="22"/>
          <w:szCs w:val="22"/>
          <w:lang w:val="nl-NL"/>
        </w:rPr>
        <w:t xml:space="preserve">- en promotiekosten, inherent aan de commerciële exploitatie van het audiovisueel Werk, voor zover deze kosten ten laste vallen van de producent en </w:t>
      </w:r>
      <w:proofErr w:type="gramStart"/>
      <w:r w:rsidRPr="00A41F1C">
        <w:rPr>
          <w:rFonts w:ascii="Calibri" w:hAnsi="Calibri"/>
          <w:sz w:val="22"/>
          <w:szCs w:val="22"/>
          <w:lang w:val="nl-NL"/>
        </w:rPr>
        <w:t>deze</w:t>
      </w:r>
      <w:proofErr w:type="gramEnd"/>
      <w:r w:rsidRPr="00A41F1C">
        <w:rPr>
          <w:rFonts w:ascii="Calibri" w:hAnsi="Calibri"/>
          <w:sz w:val="22"/>
          <w:szCs w:val="22"/>
          <w:lang w:val="nl-NL"/>
        </w:rPr>
        <w:t xml:space="preserve"> er het bewijs van levert.</w:t>
      </w:r>
    </w:p>
    <w:p w:rsidR="00293015" w:rsidRPr="00A41F1C" w:rsidRDefault="00293015" w:rsidP="00293015">
      <w:pPr>
        <w:spacing w:after="120"/>
        <w:ind w:firstLine="708"/>
        <w:rPr>
          <w:rFonts w:ascii="Calibri" w:hAnsi="Calibri"/>
          <w:sz w:val="22"/>
          <w:szCs w:val="22"/>
          <w:lang w:val="nl-NL"/>
        </w:rPr>
      </w:pPr>
      <w:r w:rsidRPr="00A41F1C">
        <w:rPr>
          <w:rFonts w:ascii="Calibri" w:hAnsi="Calibri"/>
          <w:sz w:val="22"/>
          <w:szCs w:val="22"/>
          <w:lang w:val="nl-NL"/>
        </w:rPr>
        <w:t>Onder ‘</w:t>
      </w:r>
      <w:proofErr w:type="spellStart"/>
      <w:r w:rsidRPr="00A41F1C">
        <w:rPr>
          <w:rFonts w:ascii="Calibri" w:hAnsi="Calibri"/>
          <w:sz w:val="22"/>
          <w:szCs w:val="22"/>
          <w:lang w:val="nl-NL"/>
        </w:rPr>
        <w:t>labokosten</w:t>
      </w:r>
      <w:proofErr w:type="spellEnd"/>
      <w:r w:rsidRPr="00A41F1C">
        <w:rPr>
          <w:rFonts w:ascii="Calibri" w:hAnsi="Calibri"/>
          <w:sz w:val="22"/>
          <w:szCs w:val="22"/>
          <w:lang w:val="nl-NL"/>
        </w:rPr>
        <w:t>’ wordt o.a. verstaan de kosten van het aanmaken van kopieën, incl. de kosten voor het aanmaken van andere beelddragers (o.a. transfer- en duplicatiekosten), en van pretrailers en trailers, evenals de kosten voor het ondertitelen en dubben van het audiovisueel Werk.</w:t>
      </w:r>
    </w:p>
    <w:p w:rsidR="00293015" w:rsidRPr="00A41F1C" w:rsidRDefault="00293015" w:rsidP="00293015">
      <w:pPr>
        <w:spacing w:after="120"/>
        <w:ind w:firstLine="708"/>
        <w:rPr>
          <w:rFonts w:ascii="Calibri" w:hAnsi="Calibri"/>
          <w:sz w:val="22"/>
          <w:szCs w:val="22"/>
          <w:lang w:val="nl-NL"/>
        </w:rPr>
      </w:pPr>
      <w:r w:rsidRPr="00A41F1C">
        <w:rPr>
          <w:rFonts w:ascii="Calibri" w:hAnsi="Calibri"/>
          <w:sz w:val="22"/>
          <w:szCs w:val="22"/>
          <w:lang w:val="nl-NL"/>
        </w:rPr>
        <w:t>Onder ‘gerechtskosten’ wordt o.a. verstaan de kosten voor het gerechtelijke en scheidsrechtelijke invordering van de door derden verschuldigde bedragen.</w:t>
      </w:r>
    </w:p>
    <w:p w:rsidR="00293015" w:rsidRPr="00A41F1C" w:rsidRDefault="00293015" w:rsidP="00293015">
      <w:pPr>
        <w:spacing w:after="120"/>
        <w:ind w:firstLine="708"/>
        <w:rPr>
          <w:rFonts w:ascii="Calibri" w:hAnsi="Calibri"/>
          <w:sz w:val="22"/>
          <w:szCs w:val="22"/>
          <w:lang w:val="nl-NL"/>
        </w:rPr>
      </w:pPr>
      <w:r w:rsidRPr="00A41F1C">
        <w:rPr>
          <w:rFonts w:ascii="Calibri" w:hAnsi="Calibri"/>
          <w:sz w:val="22"/>
          <w:szCs w:val="22"/>
          <w:lang w:val="nl-NL"/>
        </w:rPr>
        <w:t>Onder ‘promotiekosten’ wordt o.a. verstaan de kosten m.b.t. binnen- en buitenlandse festivals, de kosten voor de prestaties van een marketingverantwoordelijke en de kosten i.v.m. de opvolging van de buitenlandse verkoopovereenkomsten.</w:t>
      </w:r>
    </w:p>
    <w:p w:rsidR="00293015" w:rsidRPr="00A41F1C" w:rsidRDefault="00293015" w:rsidP="00293015">
      <w:pPr>
        <w:pStyle w:val="Corpsdetexte"/>
        <w:rPr>
          <w:rFonts w:ascii="Calibri" w:hAnsi="Calibri"/>
          <w:sz w:val="22"/>
          <w:szCs w:val="22"/>
        </w:rPr>
      </w:pPr>
      <w:r w:rsidRPr="00A41F1C">
        <w:rPr>
          <w:rFonts w:ascii="Calibri" w:hAnsi="Calibri"/>
          <w:sz w:val="22"/>
          <w:szCs w:val="22"/>
        </w:rPr>
        <w:t>- het aandeel van de coproducenten en de cofinanciers zoals bepaald in de coproductie en cofinancieringsovereenkomsten.</w:t>
      </w:r>
    </w:p>
    <w:p w:rsidR="00293015" w:rsidRPr="00A41F1C" w:rsidRDefault="00293015" w:rsidP="00293015">
      <w:pPr>
        <w:rPr>
          <w:rFonts w:ascii="Calibri" w:hAnsi="Calibri"/>
          <w:color w:val="FF0000"/>
          <w:sz w:val="22"/>
          <w:szCs w:val="22"/>
          <w:lang w:val="nl-NL"/>
        </w:rPr>
      </w:pP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r w:rsidRPr="00A41F1C">
        <w:rPr>
          <w:rFonts w:ascii="Calibri" w:hAnsi="Calibri"/>
          <w:sz w:val="22"/>
          <w:szCs w:val="22"/>
          <w:lang w:val="nl-NL"/>
        </w:rPr>
        <w:t xml:space="preserve">Deze bijlage vervolledigt de bijzondere modaliteiten van de Overeenkomst en wordt </w:t>
      </w:r>
      <w:proofErr w:type="gramStart"/>
      <w:r w:rsidRPr="00A41F1C">
        <w:rPr>
          <w:rFonts w:ascii="Calibri" w:hAnsi="Calibri"/>
          <w:sz w:val="22"/>
          <w:szCs w:val="22"/>
          <w:lang w:val="nl-NL"/>
        </w:rPr>
        <w:t>geacht</w:t>
      </w:r>
      <w:proofErr w:type="gramEnd"/>
      <w:r w:rsidRPr="00A41F1C">
        <w:rPr>
          <w:rFonts w:ascii="Calibri" w:hAnsi="Calibri"/>
          <w:sz w:val="22"/>
          <w:szCs w:val="22"/>
          <w:lang w:val="nl-NL"/>
        </w:rPr>
        <w:t xml:space="preserve"> volledig deel uit te maken van de Overeenkomst</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p>
    <w:p w:rsidR="00293015" w:rsidRPr="00A41F1C" w:rsidRDefault="00293015" w:rsidP="00293015">
      <w:pPr>
        <w:jc w:val="center"/>
        <w:rPr>
          <w:rFonts w:ascii="Calibri" w:hAnsi="Calibri"/>
          <w:b/>
          <w:bCs/>
          <w:sz w:val="22"/>
          <w:szCs w:val="22"/>
          <w:u w:val="single"/>
          <w:lang w:val="nl-NL"/>
        </w:rPr>
      </w:pPr>
    </w:p>
    <w:p w:rsidR="00293015" w:rsidRPr="00A41F1C" w:rsidRDefault="00293015" w:rsidP="00293015">
      <w:pPr>
        <w:jc w:val="center"/>
        <w:rPr>
          <w:rFonts w:ascii="Calibri" w:hAnsi="Calibri"/>
          <w:b/>
          <w:bCs/>
          <w:sz w:val="22"/>
          <w:szCs w:val="22"/>
          <w:u w:val="single"/>
          <w:lang w:val="nl-NL"/>
        </w:rPr>
      </w:pPr>
    </w:p>
    <w:p w:rsidR="00293015" w:rsidRPr="00A41F1C" w:rsidRDefault="00293015" w:rsidP="00293015">
      <w:pPr>
        <w:jc w:val="center"/>
        <w:rPr>
          <w:rFonts w:ascii="Calibri" w:hAnsi="Calibri"/>
          <w:b/>
          <w:bCs/>
          <w:sz w:val="22"/>
          <w:szCs w:val="22"/>
          <w:u w:val="single"/>
          <w:lang w:val="nl-NL"/>
        </w:rPr>
      </w:pPr>
    </w:p>
    <w:p w:rsidR="00293015" w:rsidRPr="00A41F1C" w:rsidRDefault="00293015" w:rsidP="00293015">
      <w:pPr>
        <w:jc w:val="center"/>
        <w:rPr>
          <w:rFonts w:ascii="Calibri" w:hAnsi="Calibri"/>
          <w:b/>
          <w:bCs/>
          <w:sz w:val="22"/>
          <w:szCs w:val="22"/>
          <w:u w:val="single"/>
          <w:lang w:val="nl-NL"/>
        </w:rPr>
      </w:pPr>
    </w:p>
    <w:p w:rsidR="00293015" w:rsidRPr="00A41F1C" w:rsidRDefault="00293015" w:rsidP="00293015">
      <w:pPr>
        <w:jc w:val="center"/>
        <w:rPr>
          <w:rFonts w:ascii="Calibri" w:hAnsi="Calibri"/>
          <w:b/>
          <w:bCs/>
          <w:sz w:val="22"/>
          <w:szCs w:val="22"/>
          <w:u w:val="single"/>
          <w:lang w:val="nl-NL"/>
        </w:rPr>
      </w:pPr>
      <w:r w:rsidRPr="00A41F1C">
        <w:rPr>
          <w:rFonts w:ascii="Calibri" w:hAnsi="Calibri"/>
          <w:b/>
          <w:bCs/>
          <w:sz w:val="22"/>
          <w:szCs w:val="22"/>
          <w:u w:val="single"/>
          <w:lang w:val="nl-NL"/>
        </w:rPr>
        <w:t>BIJLAGE 2</w:t>
      </w:r>
    </w:p>
    <w:p w:rsidR="00293015" w:rsidRPr="00A41F1C" w:rsidRDefault="00293015" w:rsidP="00293015">
      <w:pPr>
        <w:jc w:val="both"/>
        <w:rPr>
          <w:rFonts w:ascii="Calibri" w:hAnsi="Calibri"/>
          <w:sz w:val="22"/>
          <w:szCs w:val="22"/>
          <w:lang w:val="nl-NL"/>
        </w:rPr>
      </w:pPr>
    </w:p>
    <w:p w:rsidR="00293015" w:rsidRPr="00A41F1C" w:rsidRDefault="00293015" w:rsidP="00293015">
      <w:pPr>
        <w:jc w:val="both"/>
        <w:rPr>
          <w:rFonts w:ascii="Calibri" w:hAnsi="Calibri"/>
          <w:sz w:val="22"/>
          <w:szCs w:val="22"/>
          <w:lang w:val="nl-NL"/>
        </w:rPr>
      </w:pPr>
    </w:p>
    <w:p w:rsidR="00293015" w:rsidRPr="00A41F1C" w:rsidRDefault="00293015" w:rsidP="00293015">
      <w:pPr>
        <w:pStyle w:val="Titre1"/>
        <w:tabs>
          <w:tab w:val="left" w:pos="0"/>
        </w:tabs>
        <w:rPr>
          <w:rFonts w:ascii="Calibri" w:hAnsi="Calibri"/>
          <w:sz w:val="22"/>
          <w:szCs w:val="22"/>
        </w:rPr>
      </w:pPr>
      <w:r w:rsidRPr="00A41F1C">
        <w:rPr>
          <w:rFonts w:ascii="Calibri" w:hAnsi="Calibri"/>
          <w:sz w:val="22"/>
          <w:szCs w:val="22"/>
        </w:rPr>
        <w:t>DEFINITIE VAN DE KOSTPRIJS VAN DE PRODUCTIE</w:t>
      </w:r>
    </w:p>
    <w:p w:rsidR="00293015" w:rsidRPr="00A41F1C" w:rsidRDefault="00293015" w:rsidP="00293015">
      <w:pPr>
        <w:rPr>
          <w:rFonts w:ascii="Calibri" w:hAnsi="Calibri"/>
          <w:sz w:val="22"/>
          <w:szCs w:val="22"/>
          <w:lang w:val="nl-BE"/>
        </w:rPr>
      </w:pPr>
    </w:p>
    <w:p w:rsidR="00293015" w:rsidRPr="00A41F1C" w:rsidRDefault="00293015" w:rsidP="00293015">
      <w:pPr>
        <w:rPr>
          <w:rFonts w:ascii="Calibri" w:hAnsi="Calibri"/>
          <w:sz w:val="22"/>
          <w:szCs w:val="22"/>
          <w:lang w:val="nl-BE"/>
        </w:rPr>
      </w:pPr>
      <w:r w:rsidRPr="00A41F1C">
        <w:rPr>
          <w:rFonts w:ascii="Calibri" w:hAnsi="Calibri"/>
          <w:sz w:val="22"/>
          <w:szCs w:val="22"/>
          <w:lang w:val="nl-BE"/>
        </w:rPr>
        <w:t xml:space="preserve">De “kostprijs van de productie” omvat alle uitgaven zonder taksen die effectief zijn gebeurd in het kader van de voorbereiding en productie van de film en de trailer van de film, volgende posten </w:t>
      </w:r>
      <w:proofErr w:type="gramStart"/>
      <w:r w:rsidRPr="00A41F1C">
        <w:rPr>
          <w:rFonts w:ascii="Calibri" w:hAnsi="Calibri"/>
          <w:sz w:val="22"/>
          <w:szCs w:val="22"/>
          <w:lang w:val="nl-BE"/>
        </w:rPr>
        <w:t>inbegrepen :</w:t>
      </w:r>
      <w:proofErr w:type="gramEnd"/>
      <w:r w:rsidRPr="00A41F1C">
        <w:rPr>
          <w:rFonts w:ascii="Calibri" w:hAnsi="Calibri"/>
          <w:sz w:val="22"/>
          <w:szCs w:val="22"/>
          <w:lang w:val="nl-BE"/>
        </w:rPr>
        <w:t xml:space="preserve"> </w:t>
      </w:r>
    </w:p>
    <w:p w:rsidR="00293015" w:rsidRPr="00A41F1C" w:rsidRDefault="00293015" w:rsidP="00293015">
      <w:pPr>
        <w:rPr>
          <w:rFonts w:ascii="Calibri" w:hAnsi="Calibri"/>
          <w:sz w:val="22"/>
          <w:szCs w:val="22"/>
          <w:lang w:val="nl-BE"/>
        </w:rPr>
      </w:pPr>
    </w:p>
    <w:p w:rsidR="00293015" w:rsidRPr="00A41F1C" w:rsidRDefault="00293015" w:rsidP="00293015">
      <w:pPr>
        <w:numPr>
          <w:ilvl w:val="0"/>
          <w:numId w:val="2"/>
        </w:numPr>
        <w:tabs>
          <w:tab w:val="left" w:pos="360"/>
        </w:tabs>
        <w:rPr>
          <w:rFonts w:ascii="Calibri" w:hAnsi="Calibri"/>
          <w:sz w:val="22"/>
          <w:szCs w:val="22"/>
          <w:lang w:val="nl-BE"/>
        </w:rPr>
      </w:pPr>
      <w:r w:rsidRPr="00A41F1C">
        <w:rPr>
          <w:rFonts w:ascii="Calibri" w:hAnsi="Calibri"/>
          <w:sz w:val="22"/>
          <w:szCs w:val="22"/>
          <w:lang w:val="nl-BE"/>
        </w:rPr>
        <w:t xml:space="preserve">De prijs voor de overdrachten en toelatingen m.b.t. auteursrechten en naburige rechten (d.w.z. de bedragen betaald aan de verschillende coauteurs, inbegrepen regisseurs, componisten en rechthebbenden, onder de vorm van voorschotten, minimum garanties of forfaitaire prijzen voor overdrachten en toelatingen). </w:t>
      </w:r>
    </w:p>
    <w:p w:rsidR="00293015" w:rsidRPr="00A41F1C" w:rsidRDefault="00293015" w:rsidP="00293015">
      <w:pPr>
        <w:rPr>
          <w:rFonts w:ascii="Calibri" w:hAnsi="Calibri"/>
          <w:sz w:val="22"/>
          <w:szCs w:val="22"/>
          <w:lang w:val="nl-BE"/>
        </w:rPr>
      </w:pPr>
    </w:p>
    <w:p w:rsidR="00293015" w:rsidRPr="00A41F1C" w:rsidRDefault="00293015" w:rsidP="00293015">
      <w:pPr>
        <w:numPr>
          <w:ilvl w:val="0"/>
          <w:numId w:val="2"/>
        </w:numPr>
        <w:tabs>
          <w:tab w:val="left" w:pos="360"/>
        </w:tabs>
        <w:rPr>
          <w:rFonts w:ascii="Calibri" w:hAnsi="Calibri"/>
          <w:sz w:val="22"/>
          <w:szCs w:val="22"/>
          <w:lang w:val="nl-BE"/>
        </w:rPr>
      </w:pPr>
      <w:r w:rsidRPr="00A41F1C">
        <w:rPr>
          <w:rFonts w:ascii="Calibri" w:hAnsi="Calibri"/>
          <w:sz w:val="22"/>
          <w:szCs w:val="22"/>
          <w:lang w:val="nl-BE"/>
        </w:rPr>
        <w:t xml:space="preserve">De kostprijs van de voorbereiding en productie van de film en de trailer, inbegrepen de kostprijs van het origineel klank- en beeldnegatief en van een </w:t>
      </w:r>
      <w:proofErr w:type="spellStart"/>
      <w:r w:rsidRPr="00A41F1C">
        <w:rPr>
          <w:rFonts w:ascii="Calibri" w:hAnsi="Calibri"/>
          <w:sz w:val="22"/>
          <w:szCs w:val="22"/>
          <w:lang w:val="nl-BE"/>
        </w:rPr>
        <w:t>internegatief</w:t>
      </w:r>
      <w:proofErr w:type="spellEnd"/>
      <w:r w:rsidRPr="00A41F1C">
        <w:rPr>
          <w:rFonts w:ascii="Calibri" w:hAnsi="Calibri"/>
          <w:sz w:val="22"/>
          <w:szCs w:val="22"/>
          <w:lang w:val="nl-BE"/>
        </w:rPr>
        <w:t xml:space="preserve">. </w:t>
      </w:r>
    </w:p>
    <w:p w:rsidR="00293015" w:rsidRPr="00A41F1C" w:rsidRDefault="00293015" w:rsidP="00293015">
      <w:pPr>
        <w:rPr>
          <w:rFonts w:ascii="Calibri" w:hAnsi="Calibri"/>
          <w:sz w:val="22"/>
          <w:szCs w:val="22"/>
          <w:lang w:val="nl-BE"/>
        </w:rPr>
      </w:pPr>
    </w:p>
    <w:p w:rsidR="00293015" w:rsidRPr="00A41F1C" w:rsidRDefault="00293015" w:rsidP="00293015">
      <w:pPr>
        <w:numPr>
          <w:ilvl w:val="0"/>
          <w:numId w:val="2"/>
        </w:numPr>
        <w:tabs>
          <w:tab w:val="left" w:pos="360"/>
        </w:tabs>
        <w:rPr>
          <w:rFonts w:ascii="Calibri" w:hAnsi="Calibri"/>
          <w:sz w:val="22"/>
          <w:szCs w:val="22"/>
          <w:lang w:val="nl-BE"/>
        </w:rPr>
      </w:pPr>
      <w:r w:rsidRPr="00A41F1C">
        <w:rPr>
          <w:rFonts w:ascii="Calibri" w:hAnsi="Calibri"/>
          <w:sz w:val="22"/>
          <w:szCs w:val="22"/>
          <w:lang w:val="nl-BE"/>
        </w:rPr>
        <w:t>De kostprijs van het aanmaken van de trailer(s).</w:t>
      </w:r>
    </w:p>
    <w:p w:rsidR="00293015" w:rsidRPr="00A41F1C" w:rsidRDefault="00293015" w:rsidP="00293015">
      <w:pPr>
        <w:rPr>
          <w:rFonts w:ascii="Calibri" w:hAnsi="Calibri"/>
          <w:sz w:val="22"/>
          <w:szCs w:val="22"/>
          <w:lang w:val="nl-BE"/>
        </w:rPr>
      </w:pPr>
    </w:p>
    <w:p w:rsidR="00293015" w:rsidRPr="00A41F1C" w:rsidRDefault="00293015" w:rsidP="00293015">
      <w:pPr>
        <w:numPr>
          <w:ilvl w:val="0"/>
          <w:numId w:val="2"/>
        </w:numPr>
        <w:tabs>
          <w:tab w:val="left" w:pos="360"/>
        </w:tabs>
        <w:rPr>
          <w:rFonts w:ascii="Calibri" w:hAnsi="Calibri"/>
          <w:sz w:val="22"/>
          <w:szCs w:val="22"/>
          <w:lang w:val="nl-BE"/>
        </w:rPr>
      </w:pPr>
      <w:r w:rsidRPr="00A41F1C">
        <w:rPr>
          <w:rFonts w:ascii="Calibri" w:hAnsi="Calibri"/>
          <w:sz w:val="22"/>
          <w:szCs w:val="22"/>
          <w:lang w:val="nl-BE"/>
        </w:rPr>
        <w:t xml:space="preserve">Alle uitgaven betaald aan derden (met inbegrip van sociale lasten en aanverwante, </w:t>
      </w:r>
      <w:proofErr w:type="spellStart"/>
      <w:r w:rsidRPr="00A41F1C">
        <w:rPr>
          <w:rFonts w:ascii="Calibri" w:hAnsi="Calibri"/>
          <w:sz w:val="22"/>
          <w:szCs w:val="22"/>
          <w:lang w:val="nl-BE"/>
        </w:rPr>
        <w:t>niet-recupereerbare</w:t>
      </w:r>
      <w:proofErr w:type="spellEnd"/>
      <w:r w:rsidRPr="00A41F1C">
        <w:rPr>
          <w:rFonts w:ascii="Calibri" w:hAnsi="Calibri"/>
          <w:sz w:val="22"/>
          <w:szCs w:val="22"/>
          <w:lang w:val="nl-BE"/>
        </w:rPr>
        <w:t xml:space="preserve"> taksen) voor de medewerking of prestaties geleverd in het kader van de productie van de film, en meer bepaald de vergoeding van technici, acteurs, …</w:t>
      </w:r>
    </w:p>
    <w:p w:rsidR="00293015" w:rsidRPr="00A41F1C" w:rsidRDefault="00293015" w:rsidP="00293015">
      <w:pPr>
        <w:rPr>
          <w:rFonts w:ascii="Calibri" w:hAnsi="Calibri"/>
          <w:sz w:val="22"/>
          <w:szCs w:val="22"/>
          <w:lang w:val="nl-BE"/>
        </w:rPr>
      </w:pPr>
    </w:p>
    <w:p w:rsidR="00293015" w:rsidRPr="00A41F1C" w:rsidRDefault="00293015" w:rsidP="00293015">
      <w:pPr>
        <w:pStyle w:val="Corpsdetexte"/>
        <w:numPr>
          <w:ilvl w:val="0"/>
          <w:numId w:val="2"/>
        </w:numPr>
        <w:tabs>
          <w:tab w:val="left" w:pos="360"/>
        </w:tabs>
        <w:jc w:val="left"/>
        <w:rPr>
          <w:rFonts w:ascii="Calibri" w:hAnsi="Calibri"/>
          <w:bCs w:val="0"/>
          <w:sz w:val="22"/>
          <w:szCs w:val="22"/>
          <w:lang w:val="nl-BE"/>
        </w:rPr>
      </w:pPr>
      <w:r w:rsidRPr="00A41F1C">
        <w:rPr>
          <w:rFonts w:ascii="Calibri" w:hAnsi="Calibri"/>
          <w:bCs w:val="0"/>
          <w:sz w:val="22"/>
          <w:szCs w:val="22"/>
          <w:lang w:val="nl-BE"/>
        </w:rPr>
        <w:t xml:space="preserve">Alle uitgaven verbonden aan de eerste standaardkopie, de proefkopie, de </w:t>
      </w:r>
      <w:proofErr w:type="spellStart"/>
      <w:r w:rsidRPr="00A41F1C">
        <w:rPr>
          <w:rFonts w:ascii="Calibri" w:hAnsi="Calibri"/>
          <w:bCs w:val="0"/>
          <w:sz w:val="22"/>
          <w:szCs w:val="22"/>
          <w:lang w:val="nl-BE"/>
        </w:rPr>
        <w:t>veiligheidskopies</w:t>
      </w:r>
      <w:proofErr w:type="spellEnd"/>
      <w:r w:rsidRPr="00A41F1C">
        <w:rPr>
          <w:rFonts w:ascii="Calibri" w:hAnsi="Calibri"/>
          <w:bCs w:val="0"/>
          <w:sz w:val="22"/>
          <w:szCs w:val="22"/>
          <w:lang w:val="nl-BE"/>
        </w:rPr>
        <w:t xml:space="preserve">, de verschillende </w:t>
      </w:r>
      <w:proofErr w:type="spellStart"/>
      <w:r w:rsidRPr="00A41F1C">
        <w:rPr>
          <w:rFonts w:ascii="Calibri" w:hAnsi="Calibri"/>
          <w:bCs w:val="0"/>
          <w:sz w:val="22"/>
          <w:szCs w:val="22"/>
          <w:lang w:val="nl-BE"/>
        </w:rPr>
        <w:t>contretypes</w:t>
      </w:r>
      <w:proofErr w:type="spellEnd"/>
      <w:r w:rsidRPr="00A41F1C">
        <w:rPr>
          <w:rFonts w:ascii="Calibri" w:hAnsi="Calibri"/>
          <w:bCs w:val="0"/>
          <w:sz w:val="22"/>
          <w:szCs w:val="22"/>
          <w:lang w:val="nl-BE"/>
        </w:rPr>
        <w:t xml:space="preserve"> en, meer bepaald, van een </w:t>
      </w:r>
      <w:proofErr w:type="spellStart"/>
      <w:r w:rsidRPr="00A41F1C">
        <w:rPr>
          <w:rFonts w:ascii="Calibri" w:hAnsi="Calibri"/>
          <w:bCs w:val="0"/>
          <w:sz w:val="22"/>
          <w:szCs w:val="22"/>
          <w:lang w:val="nl-BE"/>
        </w:rPr>
        <w:t>interpositief</w:t>
      </w:r>
      <w:proofErr w:type="spellEnd"/>
      <w:r w:rsidRPr="00A41F1C">
        <w:rPr>
          <w:rFonts w:ascii="Calibri" w:hAnsi="Calibri"/>
          <w:bCs w:val="0"/>
          <w:sz w:val="22"/>
          <w:szCs w:val="22"/>
          <w:lang w:val="nl-BE"/>
        </w:rPr>
        <w:t xml:space="preserve">, een </w:t>
      </w:r>
      <w:proofErr w:type="spellStart"/>
      <w:r w:rsidRPr="00A41F1C">
        <w:rPr>
          <w:rFonts w:ascii="Calibri" w:hAnsi="Calibri"/>
          <w:bCs w:val="0"/>
          <w:sz w:val="22"/>
          <w:szCs w:val="22"/>
          <w:lang w:val="nl-BE"/>
        </w:rPr>
        <w:t>internegatief</w:t>
      </w:r>
      <w:proofErr w:type="spellEnd"/>
      <w:r w:rsidRPr="00A41F1C">
        <w:rPr>
          <w:rFonts w:ascii="Calibri" w:hAnsi="Calibri"/>
          <w:bCs w:val="0"/>
          <w:sz w:val="22"/>
          <w:szCs w:val="22"/>
          <w:lang w:val="nl-BE"/>
        </w:rPr>
        <w:t xml:space="preserve"> en een internationale klankband van de film en de trailer(s), evenals de uitgaven m.b.t. de anderstalige versies voor zover zij ten laste van de Producent zijn. </w:t>
      </w:r>
    </w:p>
    <w:p w:rsidR="00293015" w:rsidRPr="00A41F1C" w:rsidRDefault="00293015" w:rsidP="00293015">
      <w:pPr>
        <w:rPr>
          <w:rFonts w:ascii="Calibri" w:hAnsi="Calibri"/>
          <w:sz w:val="22"/>
          <w:szCs w:val="22"/>
          <w:lang w:val="nl-BE"/>
        </w:rPr>
      </w:pPr>
    </w:p>
    <w:p w:rsidR="00293015" w:rsidRPr="00A41F1C" w:rsidRDefault="00293015" w:rsidP="00293015">
      <w:pPr>
        <w:numPr>
          <w:ilvl w:val="0"/>
          <w:numId w:val="2"/>
        </w:numPr>
        <w:tabs>
          <w:tab w:val="left" w:pos="360"/>
        </w:tabs>
        <w:rPr>
          <w:rFonts w:ascii="Calibri" w:hAnsi="Calibri"/>
          <w:sz w:val="22"/>
          <w:szCs w:val="22"/>
          <w:lang w:val="nl-BE"/>
        </w:rPr>
      </w:pPr>
      <w:r w:rsidRPr="00A41F1C">
        <w:rPr>
          <w:rFonts w:ascii="Calibri" w:hAnsi="Calibri"/>
          <w:sz w:val="22"/>
          <w:szCs w:val="22"/>
          <w:lang w:val="nl-BE"/>
        </w:rPr>
        <w:t xml:space="preserve">De kosten van materiaal dat contractueel moet geleverd worden aan coproducenten, zenders en elke financiële partner die in het financieringsplan van de film is opgenomen. </w:t>
      </w:r>
    </w:p>
    <w:p w:rsidR="00293015" w:rsidRPr="00A41F1C" w:rsidRDefault="00293015" w:rsidP="00293015">
      <w:pPr>
        <w:rPr>
          <w:rFonts w:ascii="Calibri" w:hAnsi="Calibri"/>
          <w:sz w:val="22"/>
          <w:szCs w:val="22"/>
          <w:lang w:val="nl-BE"/>
        </w:rPr>
      </w:pPr>
    </w:p>
    <w:p w:rsidR="00293015" w:rsidRPr="00A41F1C" w:rsidRDefault="00293015" w:rsidP="00293015">
      <w:pPr>
        <w:numPr>
          <w:ilvl w:val="0"/>
          <w:numId w:val="2"/>
        </w:numPr>
        <w:tabs>
          <w:tab w:val="left" w:pos="360"/>
        </w:tabs>
        <w:rPr>
          <w:rFonts w:ascii="Calibri" w:hAnsi="Calibri"/>
          <w:sz w:val="22"/>
          <w:szCs w:val="22"/>
          <w:lang w:val="nl-BE"/>
        </w:rPr>
      </w:pPr>
      <w:r w:rsidRPr="00A41F1C">
        <w:rPr>
          <w:rFonts w:ascii="Calibri" w:hAnsi="Calibri"/>
          <w:sz w:val="22"/>
          <w:szCs w:val="22"/>
          <w:lang w:val="nl-BE"/>
        </w:rPr>
        <w:t>De kostprijs van de aanschaffing van het programmasupplement indien dit niet door de Producent is aangeleverd.</w:t>
      </w:r>
    </w:p>
    <w:p w:rsidR="00293015" w:rsidRPr="00A41F1C" w:rsidRDefault="00293015" w:rsidP="00293015">
      <w:pPr>
        <w:rPr>
          <w:rFonts w:ascii="Calibri" w:hAnsi="Calibri"/>
          <w:sz w:val="22"/>
          <w:szCs w:val="22"/>
          <w:lang w:val="nl-BE"/>
        </w:rPr>
      </w:pPr>
    </w:p>
    <w:p w:rsidR="00293015" w:rsidRPr="00A41F1C" w:rsidRDefault="00293015" w:rsidP="00293015">
      <w:pPr>
        <w:numPr>
          <w:ilvl w:val="0"/>
          <w:numId w:val="2"/>
        </w:numPr>
        <w:tabs>
          <w:tab w:val="left" w:pos="360"/>
        </w:tabs>
        <w:rPr>
          <w:rFonts w:ascii="Calibri" w:hAnsi="Calibri"/>
          <w:sz w:val="22"/>
          <w:szCs w:val="22"/>
          <w:lang w:val="nl-BE"/>
        </w:rPr>
      </w:pPr>
      <w:r w:rsidRPr="00A41F1C">
        <w:rPr>
          <w:rFonts w:ascii="Calibri" w:hAnsi="Calibri"/>
          <w:sz w:val="22"/>
          <w:szCs w:val="22"/>
          <w:lang w:val="nl-BE"/>
        </w:rPr>
        <w:t xml:space="preserve">De gebruiksrechten voor de muziekband, de rechten betaald aan componisten voor de creatie van originele filmmuziek en de kostprijs van de gebruiksrechten voor het gebruik van </w:t>
      </w:r>
      <w:proofErr w:type="spellStart"/>
      <w:r w:rsidRPr="00A41F1C">
        <w:rPr>
          <w:rFonts w:ascii="Calibri" w:hAnsi="Calibri"/>
          <w:sz w:val="22"/>
          <w:szCs w:val="22"/>
          <w:lang w:val="nl-BE"/>
        </w:rPr>
        <w:t>voorafbestaande</w:t>
      </w:r>
      <w:proofErr w:type="spellEnd"/>
      <w:r w:rsidRPr="00A41F1C">
        <w:rPr>
          <w:rFonts w:ascii="Calibri" w:hAnsi="Calibri"/>
          <w:sz w:val="22"/>
          <w:szCs w:val="22"/>
          <w:lang w:val="nl-BE"/>
        </w:rPr>
        <w:t xml:space="preserve"> muziek. </w:t>
      </w:r>
    </w:p>
    <w:p w:rsidR="00293015" w:rsidRPr="00A41F1C" w:rsidRDefault="00293015" w:rsidP="00293015">
      <w:pPr>
        <w:rPr>
          <w:rFonts w:ascii="Calibri" w:hAnsi="Calibri"/>
          <w:sz w:val="22"/>
          <w:szCs w:val="22"/>
          <w:lang w:val="nl-BE"/>
        </w:rPr>
      </w:pPr>
    </w:p>
    <w:p w:rsidR="00293015" w:rsidRPr="00A41F1C" w:rsidRDefault="00293015" w:rsidP="00293015">
      <w:pPr>
        <w:numPr>
          <w:ilvl w:val="0"/>
          <w:numId w:val="2"/>
        </w:numPr>
        <w:tabs>
          <w:tab w:val="left" w:pos="360"/>
        </w:tabs>
        <w:rPr>
          <w:rFonts w:ascii="Calibri" w:hAnsi="Calibri"/>
          <w:sz w:val="22"/>
          <w:szCs w:val="22"/>
          <w:lang w:val="nl-BE"/>
        </w:rPr>
      </w:pPr>
      <w:r w:rsidRPr="00A41F1C">
        <w:rPr>
          <w:rFonts w:ascii="Calibri" w:hAnsi="Calibri"/>
          <w:sz w:val="22"/>
          <w:szCs w:val="22"/>
          <w:lang w:val="nl-BE"/>
        </w:rPr>
        <w:t xml:space="preserve">Publiciteitskosten tijdens de productieperiode van de film (meer bepaald kosten persattaché tijdens de draaiperiode). Hierin zijn niet inbegrepen de publiciteitskosten n.a.v. de release van de film in de verschillende exploitatielanden. </w:t>
      </w:r>
    </w:p>
    <w:p w:rsidR="00293015" w:rsidRPr="00A41F1C" w:rsidRDefault="00293015" w:rsidP="00293015">
      <w:pPr>
        <w:rPr>
          <w:rFonts w:ascii="Calibri" w:hAnsi="Calibri"/>
          <w:sz w:val="22"/>
          <w:szCs w:val="22"/>
          <w:lang w:val="nl-BE"/>
        </w:rPr>
      </w:pPr>
    </w:p>
    <w:p w:rsidR="00293015" w:rsidRPr="00A41F1C" w:rsidRDefault="00293015" w:rsidP="00293015">
      <w:pPr>
        <w:numPr>
          <w:ilvl w:val="0"/>
          <w:numId w:val="2"/>
        </w:numPr>
        <w:tabs>
          <w:tab w:val="left" w:pos="360"/>
        </w:tabs>
        <w:rPr>
          <w:rFonts w:ascii="Calibri" w:hAnsi="Calibri"/>
          <w:sz w:val="22"/>
          <w:szCs w:val="22"/>
          <w:lang w:val="nl-BE"/>
        </w:rPr>
      </w:pPr>
      <w:r w:rsidRPr="00A41F1C">
        <w:rPr>
          <w:rFonts w:ascii="Calibri" w:hAnsi="Calibri"/>
          <w:sz w:val="22"/>
          <w:szCs w:val="22"/>
          <w:lang w:val="nl-BE"/>
        </w:rPr>
        <w:t xml:space="preserve">De taksen die gepaard gaan met de release van de film, in toepassing van de van kracht zijnde teksten, de niet recupereerbare BTW en alle andere niet recupereerbare taksen ten laste van de Producent, inbegrepen taksen die eventueel in de toekomst ingevoerd kunnen worden. </w:t>
      </w:r>
    </w:p>
    <w:p w:rsidR="00293015" w:rsidRPr="00A41F1C" w:rsidRDefault="00293015" w:rsidP="00293015">
      <w:pPr>
        <w:rPr>
          <w:rFonts w:ascii="Calibri" w:hAnsi="Calibri"/>
          <w:sz w:val="22"/>
          <w:szCs w:val="22"/>
          <w:lang w:val="nl-BE"/>
        </w:rPr>
      </w:pPr>
    </w:p>
    <w:p w:rsidR="00293015" w:rsidRPr="00A41F1C" w:rsidRDefault="00293015" w:rsidP="00293015">
      <w:pPr>
        <w:numPr>
          <w:ilvl w:val="0"/>
          <w:numId w:val="2"/>
        </w:numPr>
        <w:tabs>
          <w:tab w:val="left" w:pos="360"/>
        </w:tabs>
        <w:rPr>
          <w:rFonts w:ascii="Calibri" w:hAnsi="Calibri"/>
          <w:sz w:val="22"/>
          <w:szCs w:val="22"/>
          <w:lang w:val="nl-BE"/>
        </w:rPr>
      </w:pPr>
      <w:r w:rsidRPr="00A41F1C">
        <w:rPr>
          <w:rFonts w:ascii="Calibri" w:hAnsi="Calibri"/>
          <w:sz w:val="22"/>
          <w:szCs w:val="22"/>
          <w:lang w:val="nl-BE"/>
        </w:rPr>
        <w:t xml:space="preserve">De bedragen (zonder taksen) voor verzekeringen, meer bepaald verzekeringen voor preproductie, productie, het </w:t>
      </w:r>
      <w:proofErr w:type="gramStart"/>
      <w:r w:rsidRPr="00A41F1C">
        <w:rPr>
          <w:rFonts w:ascii="Calibri" w:hAnsi="Calibri"/>
          <w:sz w:val="22"/>
          <w:szCs w:val="22"/>
          <w:lang w:val="nl-BE"/>
        </w:rPr>
        <w:t>negatief</w:t>
      </w:r>
      <w:proofErr w:type="gramEnd"/>
      <w:r w:rsidRPr="00A41F1C">
        <w:rPr>
          <w:rFonts w:ascii="Calibri" w:hAnsi="Calibri"/>
          <w:sz w:val="22"/>
          <w:szCs w:val="22"/>
          <w:lang w:val="nl-BE"/>
        </w:rPr>
        <w:t xml:space="preserve">, burgerlijke aansprakelijkheid, decors, accessoires, enz., en, in voorkomend geval, </w:t>
      </w:r>
      <w:proofErr w:type="spellStart"/>
      <w:r w:rsidRPr="00A41F1C">
        <w:rPr>
          <w:rFonts w:ascii="Calibri" w:hAnsi="Calibri"/>
          <w:sz w:val="22"/>
          <w:szCs w:val="22"/>
          <w:lang w:val="nl-BE"/>
        </w:rPr>
        <w:t>completion</w:t>
      </w:r>
      <w:proofErr w:type="spellEnd"/>
      <w:r w:rsidRPr="00A41F1C">
        <w:rPr>
          <w:rFonts w:ascii="Calibri" w:hAnsi="Calibri"/>
          <w:sz w:val="22"/>
          <w:szCs w:val="22"/>
          <w:lang w:val="nl-BE"/>
        </w:rPr>
        <w:t xml:space="preserve"> bond, evenals de kosten die voortkomen uit uitsluitingen en/of </w:t>
      </w:r>
      <w:proofErr w:type="spellStart"/>
      <w:r w:rsidRPr="00A41F1C">
        <w:rPr>
          <w:rFonts w:ascii="Calibri" w:hAnsi="Calibri"/>
          <w:sz w:val="22"/>
          <w:szCs w:val="22"/>
          <w:lang w:val="nl-BE"/>
        </w:rPr>
        <w:t>franchises</w:t>
      </w:r>
      <w:proofErr w:type="spellEnd"/>
      <w:r w:rsidRPr="00A41F1C">
        <w:rPr>
          <w:rFonts w:ascii="Calibri" w:hAnsi="Calibri"/>
          <w:sz w:val="22"/>
          <w:szCs w:val="22"/>
          <w:lang w:val="nl-BE"/>
        </w:rPr>
        <w:t xml:space="preserve"> die verzekering de productie zou opleggen ingeval van schade.</w:t>
      </w:r>
    </w:p>
    <w:p w:rsidR="00293015" w:rsidRPr="00A41F1C" w:rsidRDefault="00293015" w:rsidP="00293015">
      <w:pPr>
        <w:rPr>
          <w:rFonts w:ascii="Calibri" w:hAnsi="Calibri"/>
          <w:sz w:val="22"/>
          <w:szCs w:val="22"/>
          <w:lang w:val="nl-BE"/>
        </w:rPr>
      </w:pPr>
    </w:p>
    <w:p w:rsidR="00293015" w:rsidRPr="00A41F1C" w:rsidRDefault="00293015" w:rsidP="00293015">
      <w:pPr>
        <w:pStyle w:val="Corpsdetexte21"/>
        <w:numPr>
          <w:ilvl w:val="0"/>
          <w:numId w:val="2"/>
        </w:numPr>
        <w:tabs>
          <w:tab w:val="left" w:pos="360"/>
        </w:tabs>
        <w:jc w:val="left"/>
        <w:rPr>
          <w:rFonts w:ascii="Calibri" w:hAnsi="Calibri"/>
          <w:szCs w:val="22"/>
        </w:rPr>
      </w:pPr>
      <w:r w:rsidRPr="00A41F1C">
        <w:rPr>
          <w:rFonts w:ascii="Calibri" w:hAnsi="Calibri"/>
          <w:szCs w:val="22"/>
        </w:rPr>
        <w:lastRenderedPageBreak/>
        <w:t xml:space="preserve">De financiële kosten – aan de voorwaarden die de banken opleggen aan producenten – berekend op het geheel van de bedragen die aan de productie ter beschikking worden gesteld in de loop van de productie tot aan de release van de film in zalen. </w:t>
      </w:r>
    </w:p>
    <w:p w:rsidR="00293015" w:rsidRPr="00A41F1C" w:rsidRDefault="00293015" w:rsidP="00293015">
      <w:pPr>
        <w:rPr>
          <w:rFonts w:ascii="Calibri" w:hAnsi="Calibri"/>
          <w:sz w:val="22"/>
          <w:szCs w:val="22"/>
          <w:lang w:val="nl-BE"/>
        </w:rPr>
      </w:pPr>
    </w:p>
    <w:p w:rsidR="00293015" w:rsidRPr="00A41F1C" w:rsidRDefault="00293015" w:rsidP="00293015">
      <w:pPr>
        <w:numPr>
          <w:ilvl w:val="0"/>
          <w:numId w:val="2"/>
        </w:numPr>
        <w:tabs>
          <w:tab w:val="left" w:pos="360"/>
        </w:tabs>
        <w:rPr>
          <w:rFonts w:ascii="Calibri" w:hAnsi="Calibri"/>
          <w:sz w:val="22"/>
          <w:szCs w:val="22"/>
          <w:lang w:val="nl-BE"/>
        </w:rPr>
      </w:pPr>
      <w:r w:rsidRPr="00A41F1C">
        <w:rPr>
          <w:rFonts w:ascii="Calibri" w:hAnsi="Calibri"/>
          <w:sz w:val="22"/>
          <w:szCs w:val="22"/>
          <w:lang w:val="nl-BE"/>
        </w:rPr>
        <w:t xml:space="preserve">Alle kosten </w:t>
      </w:r>
      <w:proofErr w:type="gramStart"/>
      <w:r w:rsidRPr="00A41F1C">
        <w:rPr>
          <w:rFonts w:ascii="Calibri" w:hAnsi="Calibri"/>
          <w:sz w:val="22"/>
          <w:szCs w:val="22"/>
          <w:lang w:val="nl-BE"/>
        </w:rPr>
        <w:t>de</w:t>
      </w:r>
      <w:proofErr w:type="gramEnd"/>
      <w:r w:rsidRPr="00A41F1C">
        <w:rPr>
          <w:rFonts w:ascii="Calibri" w:hAnsi="Calibri"/>
          <w:sz w:val="22"/>
          <w:szCs w:val="22"/>
          <w:lang w:val="nl-BE"/>
        </w:rPr>
        <w:t xml:space="preserve"> gepaard gaan met de inschrijving van de film bij de officiële instanties m.b.t. de film en de hiermee samenhangende contracten. </w:t>
      </w:r>
    </w:p>
    <w:p w:rsidR="00293015" w:rsidRPr="00A41F1C" w:rsidRDefault="00293015" w:rsidP="00293015">
      <w:pPr>
        <w:rPr>
          <w:rFonts w:ascii="Calibri" w:hAnsi="Calibri"/>
          <w:sz w:val="22"/>
          <w:szCs w:val="22"/>
          <w:lang w:val="nl-BE"/>
        </w:rPr>
      </w:pPr>
    </w:p>
    <w:p w:rsidR="00293015" w:rsidRPr="00A41F1C" w:rsidRDefault="00293015" w:rsidP="00293015">
      <w:pPr>
        <w:numPr>
          <w:ilvl w:val="0"/>
          <w:numId w:val="2"/>
        </w:numPr>
        <w:tabs>
          <w:tab w:val="left" w:pos="360"/>
        </w:tabs>
        <w:rPr>
          <w:rFonts w:ascii="Calibri" w:hAnsi="Calibri"/>
          <w:sz w:val="22"/>
          <w:szCs w:val="22"/>
          <w:lang w:val="nl-BE"/>
        </w:rPr>
      </w:pPr>
      <w:r w:rsidRPr="00A41F1C">
        <w:rPr>
          <w:rFonts w:ascii="Calibri" w:hAnsi="Calibri"/>
          <w:sz w:val="22"/>
          <w:szCs w:val="22"/>
          <w:lang w:val="nl-BE"/>
        </w:rPr>
        <w:t xml:space="preserve">Alle juridische en/of gerechtskosten verbonden aan de productie van de film. </w:t>
      </w:r>
    </w:p>
    <w:p w:rsidR="00293015" w:rsidRPr="00A41F1C" w:rsidRDefault="00293015" w:rsidP="00293015">
      <w:pPr>
        <w:rPr>
          <w:rFonts w:ascii="Calibri" w:hAnsi="Calibri"/>
          <w:sz w:val="22"/>
          <w:szCs w:val="22"/>
          <w:lang w:val="nl-BE"/>
        </w:rPr>
      </w:pPr>
    </w:p>
    <w:p w:rsidR="00293015" w:rsidRPr="00A41F1C" w:rsidRDefault="00293015" w:rsidP="00293015">
      <w:pPr>
        <w:numPr>
          <w:ilvl w:val="0"/>
          <w:numId w:val="2"/>
        </w:numPr>
        <w:tabs>
          <w:tab w:val="left" w:pos="360"/>
        </w:tabs>
        <w:rPr>
          <w:rFonts w:ascii="Calibri" w:hAnsi="Calibri"/>
          <w:sz w:val="22"/>
          <w:szCs w:val="22"/>
          <w:lang w:val="nl-BE"/>
        </w:rPr>
      </w:pPr>
      <w:r w:rsidRPr="00A41F1C">
        <w:rPr>
          <w:rFonts w:ascii="Calibri" w:hAnsi="Calibri"/>
          <w:sz w:val="22"/>
          <w:szCs w:val="22"/>
          <w:lang w:val="nl-BE"/>
        </w:rPr>
        <w:t>De algemene kosten, berekend aan 7 % (zeven procent) op het bedrag van de effectieve uitgaven, het salaris van de gedelegeerde producent en de onvoorziene kosten die 10 % (tien procent) bedragen van de totale kostprijs van de film.</w:t>
      </w:r>
    </w:p>
    <w:p w:rsidR="00293015" w:rsidRPr="00A41F1C" w:rsidRDefault="00293015" w:rsidP="00293015">
      <w:pPr>
        <w:rPr>
          <w:rFonts w:ascii="Calibri" w:hAnsi="Calibri"/>
          <w:sz w:val="22"/>
          <w:szCs w:val="22"/>
          <w:lang w:val="nl-BE"/>
        </w:rPr>
      </w:pPr>
    </w:p>
    <w:p w:rsidR="00293015" w:rsidRPr="00A41F1C" w:rsidRDefault="00293015" w:rsidP="00293015">
      <w:pPr>
        <w:numPr>
          <w:ilvl w:val="0"/>
          <w:numId w:val="2"/>
        </w:numPr>
        <w:tabs>
          <w:tab w:val="left" w:pos="360"/>
        </w:tabs>
        <w:rPr>
          <w:rFonts w:ascii="Calibri" w:hAnsi="Calibri"/>
          <w:sz w:val="22"/>
          <w:szCs w:val="22"/>
          <w:lang w:val="nl-BE"/>
        </w:rPr>
      </w:pPr>
      <w:r w:rsidRPr="00A41F1C">
        <w:rPr>
          <w:rFonts w:ascii="Calibri" w:hAnsi="Calibri"/>
          <w:sz w:val="22"/>
          <w:szCs w:val="22"/>
          <w:lang w:val="nl-BE"/>
        </w:rPr>
        <w:t>De kosten voor het aanmaken van een Nederlandstalige versie en gedubde en/of ondertitelde versies.</w:t>
      </w:r>
    </w:p>
    <w:p w:rsidR="00293015" w:rsidRPr="00A41F1C" w:rsidRDefault="00293015" w:rsidP="00293015">
      <w:pPr>
        <w:rPr>
          <w:rFonts w:ascii="Calibri" w:hAnsi="Calibri"/>
          <w:sz w:val="22"/>
          <w:szCs w:val="22"/>
          <w:lang w:val="nl-BE"/>
        </w:rPr>
      </w:pPr>
    </w:p>
    <w:p w:rsidR="00293015" w:rsidRPr="00A41F1C" w:rsidRDefault="00293015" w:rsidP="00293015">
      <w:pPr>
        <w:numPr>
          <w:ilvl w:val="0"/>
          <w:numId w:val="2"/>
        </w:numPr>
        <w:tabs>
          <w:tab w:val="left" w:pos="360"/>
        </w:tabs>
        <w:rPr>
          <w:rFonts w:ascii="Calibri" w:hAnsi="Calibri"/>
          <w:sz w:val="22"/>
          <w:szCs w:val="22"/>
          <w:lang w:val="nl-BE"/>
        </w:rPr>
      </w:pPr>
      <w:r w:rsidRPr="00A41F1C">
        <w:rPr>
          <w:rFonts w:ascii="Calibri" w:hAnsi="Calibri"/>
          <w:sz w:val="22"/>
          <w:szCs w:val="22"/>
          <w:lang w:val="nl-BE"/>
        </w:rPr>
        <w:t xml:space="preserve">De bijdrage betaald aan de officiële instanties bij wijze van </w:t>
      </w:r>
      <w:proofErr w:type="gramStart"/>
      <w:r w:rsidRPr="00A41F1C">
        <w:rPr>
          <w:rFonts w:ascii="Calibri" w:hAnsi="Calibri"/>
          <w:sz w:val="22"/>
          <w:szCs w:val="22"/>
          <w:lang w:val="nl-BE"/>
        </w:rPr>
        <w:t>lidgeld</w:t>
      </w:r>
      <w:proofErr w:type="gramEnd"/>
      <w:r w:rsidRPr="00A41F1C">
        <w:rPr>
          <w:rFonts w:ascii="Calibri" w:hAnsi="Calibri"/>
          <w:sz w:val="22"/>
          <w:szCs w:val="22"/>
          <w:lang w:val="nl-BE"/>
        </w:rPr>
        <w:t xml:space="preserve">, de bijdrage aan producentenvakbonden op basis van het budget van de film, evenals alle mogelijke bijdragen die de Producent in de toekomst zou moeten betalen. </w:t>
      </w:r>
    </w:p>
    <w:p w:rsidR="00293015" w:rsidRPr="00A41F1C" w:rsidRDefault="00293015" w:rsidP="00293015">
      <w:pPr>
        <w:rPr>
          <w:rFonts w:ascii="Calibri" w:hAnsi="Calibri"/>
          <w:sz w:val="22"/>
          <w:szCs w:val="22"/>
          <w:lang w:val="nl-BE"/>
        </w:rPr>
      </w:pPr>
    </w:p>
    <w:p w:rsidR="00293015" w:rsidRPr="00247B03" w:rsidRDefault="00293015" w:rsidP="00293015">
      <w:pPr>
        <w:pStyle w:val="Corpsdetexte21"/>
        <w:jc w:val="left"/>
        <w:rPr>
          <w:rFonts w:ascii="Calibri" w:hAnsi="Calibri"/>
          <w:szCs w:val="22"/>
        </w:rPr>
      </w:pPr>
      <w:r w:rsidRPr="00A41F1C">
        <w:rPr>
          <w:rFonts w:ascii="Calibri" w:hAnsi="Calibri"/>
          <w:szCs w:val="22"/>
        </w:rPr>
        <w:t>Het bedrag van de kostprijs van de film zal door de Producent aan de Auteur worden meegedeeld op hetzelfde ogenblik als de eerste exploitatieafrekeningen van de film worden afgeleverd.</w:t>
      </w:r>
      <w:r w:rsidRPr="00247B03">
        <w:rPr>
          <w:rFonts w:ascii="Calibri" w:hAnsi="Calibri"/>
          <w:szCs w:val="22"/>
        </w:rPr>
        <w:t xml:space="preserve"> </w:t>
      </w:r>
    </w:p>
    <w:p w:rsidR="00293015" w:rsidRPr="00247B03" w:rsidRDefault="00293015" w:rsidP="00293015">
      <w:pPr>
        <w:rPr>
          <w:rFonts w:ascii="Calibri" w:hAnsi="Calibri"/>
          <w:sz w:val="22"/>
          <w:szCs w:val="22"/>
          <w:lang w:val="nl-BE"/>
        </w:rPr>
      </w:pPr>
    </w:p>
    <w:p w:rsidR="00293015" w:rsidRPr="00247B03" w:rsidRDefault="00293015" w:rsidP="00293015">
      <w:pPr>
        <w:rPr>
          <w:rFonts w:ascii="Calibri" w:hAnsi="Calibri"/>
          <w:sz w:val="22"/>
          <w:szCs w:val="22"/>
          <w:lang w:val="nl-BE"/>
        </w:rPr>
      </w:pPr>
    </w:p>
    <w:p w:rsidR="00293015" w:rsidRPr="00247B03" w:rsidRDefault="00293015" w:rsidP="00293015">
      <w:pPr>
        <w:rPr>
          <w:rFonts w:ascii="Calibri" w:hAnsi="Calibri"/>
          <w:sz w:val="22"/>
          <w:szCs w:val="22"/>
          <w:lang w:val="nl-BE"/>
        </w:rPr>
      </w:pPr>
    </w:p>
    <w:p w:rsidR="00293015" w:rsidRPr="00247B03" w:rsidRDefault="00293015" w:rsidP="00293015">
      <w:pPr>
        <w:rPr>
          <w:rFonts w:ascii="Calibri" w:hAnsi="Calibri"/>
          <w:sz w:val="22"/>
          <w:szCs w:val="22"/>
          <w:lang w:val="nl-NL"/>
        </w:rPr>
      </w:pPr>
    </w:p>
    <w:p w:rsidR="00293015" w:rsidRPr="00247B03" w:rsidRDefault="00293015" w:rsidP="00293015">
      <w:pPr>
        <w:rPr>
          <w:rFonts w:ascii="Calibri" w:hAnsi="Calibri"/>
          <w:sz w:val="22"/>
          <w:szCs w:val="22"/>
          <w:lang w:val="nl-NL"/>
        </w:rPr>
      </w:pPr>
    </w:p>
    <w:p w:rsidR="009308E6" w:rsidRPr="00293015" w:rsidRDefault="009308E6">
      <w:pPr>
        <w:rPr>
          <w:lang w:val="nl-NL"/>
        </w:rPr>
      </w:pPr>
    </w:p>
    <w:sectPr w:rsidR="009308E6" w:rsidRPr="00293015" w:rsidSect="00FD67CB">
      <w:headerReference w:type="default" r:id="rId8"/>
      <w:footerReference w:type="default" r:id="rId9"/>
      <w:footerReference w:type="first" r:id="rId10"/>
      <w:footnotePr>
        <w:pos w:val="beneathText"/>
      </w:footnotePr>
      <w:pgSz w:w="11905" w:h="16837"/>
      <w:pgMar w:top="776" w:right="1418" w:bottom="1134" w:left="141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547" w:rsidRDefault="00FA1547" w:rsidP="00293015">
      <w:r>
        <w:separator/>
      </w:r>
    </w:p>
  </w:endnote>
  <w:endnote w:type="continuationSeparator" w:id="0">
    <w:p w:rsidR="00FA1547" w:rsidRDefault="00FA1547" w:rsidP="002930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Cambria"/>
    <w:panose1 w:val="00000000000000000000"/>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874081"/>
      <w:docPartObj>
        <w:docPartGallery w:val="Page Numbers (Bottom of Page)"/>
        <w:docPartUnique/>
      </w:docPartObj>
    </w:sdtPr>
    <w:sdtContent>
      <w:sdt>
        <w:sdtPr>
          <w:id w:val="1387453300"/>
          <w:docPartObj>
            <w:docPartGallery w:val="Page Numbers (Top of Page)"/>
            <w:docPartUnique/>
          </w:docPartObj>
        </w:sdtPr>
        <w:sdtContent>
          <w:p w:rsidR="00FD67CB" w:rsidRDefault="00FD67CB">
            <w:pPr>
              <w:pStyle w:val="Pieddepage"/>
              <w:jc w:val="right"/>
            </w:pPr>
            <w:r>
              <w:t xml:space="preserve">Pagina </w:t>
            </w:r>
            <w:r w:rsidR="00BA41BF">
              <w:rPr>
                <w:b/>
                <w:bCs/>
                <w:sz w:val="24"/>
                <w:szCs w:val="24"/>
              </w:rPr>
              <w:fldChar w:fldCharType="begin"/>
            </w:r>
            <w:r>
              <w:rPr>
                <w:b/>
                <w:bCs/>
              </w:rPr>
              <w:instrText>PAGE</w:instrText>
            </w:r>
            <w:r w:rsidR="00BA41BF">
              <w:rPr>
                <w:b/>
                <w:bCs/>
                <w:sz w:val="24"/>
                <w:szCs w:val="24"/>
              </w:rPr>
              <w:fldChar w:fldCharType="separate"/>
            </w:r>
            <w:r w:rsidR="00B36505">
              <w:rPr>
                <w:b/>
                <w:bCs/>
                <w:noProof/>
              </w:rPr>
              <w:t>19</w:t>
            </w:r>
            <w:r w:rsidR="00BA41BF">
              <w:rPr>
                <w:b/>
                <w:bCs/>
                <w:sz w:val="24"/>
                <w:szCs w:val="24"/>
              </w:rPr>
              <w:fldChar w:fldCharType="end"/>
            </w:r>
            <w:proofErr w:type="gramStart"/>
            <w:r>
              <w:t xml:space="preserve"> van </w:t>
            </w:r>
            <w:proofErr w:type="gramEnd"/>
            <w:r w:rsidR="00BA41BF">
              <w:rPr>
                <w:b/>
                <w:bCs/>
                <w:sz w:val="24"/>
                <w:szCs w:val="24"/>
              </w:rPr>
              <w:fldChar w:fldCharType="begin"/>
            </w:r>
            <w:r>
              <w:rPr>
                <w:b/>
                <w:bCs/>
              </w:rPr>
              <w:instrText>NUMPAGES</w:instrText>
            </w:r>
            <w:r w:rsidR="00BA41BF">
              <w:rPr>
                <w:b/>
                <w:bCs/>
                <w:sz w:val="24"/>
                <w:szCs w:val="24"/>
              </w:rPr>
              <w:fldChar w:fldCharType="separate"/>
            </w:r>
            <w:r w:rsidR="00B36505">
              <w:rPr>
                <w:b/>
                <w:bCs/>
                <w:noProof/>
              </w:rPr>
              <w:t>21</w:t>
            </w:r>
            <w:r w:rsidR="00BA41BF">
              <w:rPr>
                <w:b/>
                <w:bCs/>
                <w:sz w:val="24"/>
                <w:szCs w:val="24"/>
              </w:rPr>
              <w:fldChar w:fldCharType="end"/>
            </w:r>
          </w:p>
        </w:sdtContent>
      </w:sdt>
    </w:sdtContent>
  </w:sdt>
  <w:p w:rsidR="00FD67CB" w:rsidRDefault="00FD67C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154328"/>
      <w:docPartObj>
        <w:docPartGallery w:val="Page Numbers (Bottom of Page)"/>
        <w:docPartUnique/>
      </w:docPartObj>
    </w:sdtPr>
    <w:sdtContent>
      <w:sdt>
        <w:sdtPr>
          <w:id w:val="-1769616900"/>
          <w:docPartObj>
            <w:docPartGallery w:val="Page Numbers (Top of Page)"/>
            <w:docPartUnique/>
          </w:docPartObj>
        </w:sdtPr>
        <w:sdtContent>
          <w:p w:rsidR="00FD67CB" w:rsidRDefault="00FD67CB">
            <w:pPr>
              <w:pStyle w:val="Pieddepage"/>
              <w:jc w:val="right"/>
            </w:pPr>
            <w:r>
              <w:t xml:space="preserve">Page </w:t>
            </w:r>
            <w:r w:rsidR="00BA41BF">
              <w:rPr>
                <w:b/>
                <w:bCs/>
                <w:sz w:val="24"/>
                <w:szCs w:val="24"/>
              </w:rPr>
              <w:fldChar w:fldCharType="begin"/>
            </w:r>
            <w:r>
              <w:rPr>
                <w:b/>
                <w:bCs/>
              </w:rPr>
              <w:instrText>PAGE</w:instrText>
            </w:r>
            <w:r w:rsidR="00BA41BF">
              <w:rPr>
                <w:b/>
                <w:bCs/>
                <w:sz w:val="24"/>
                <w:szCs w:val="24"/>
              </w:rPr>
              <w:fldChar w:fldCharType="separate"/>
            </w:r>
            <w:r w:rsidR="00B36505">
              <w:rPr>
                <w:b/>
                <w:bCs/>
                <w:noProof/>
              </w:rPr>
              <w:t>1</w:t>
            </w:r>
            <w:r w:rsidR="00BA41BF">
              <w:rPr>
                <w:b/>
                <w:bCs/>
                <w:sz w:val="24"/>
                <w:szCs w:val="24"/>
              </w:rPr>
              <w:fldChar w:fldCharType="end"/>
            </w:r>
            <w:r>
              <w:t xml:space="preserve"> sur </w:t>
            </w:r>
            <w:r w:rsidR="00BA41BF">
              <w:rPr>
                <w:b/>
                <w:bCs/>
                <w:sz w:val="24"/>
                <w:szCs w:val="24"/>
              </w:rPr>
              <w:fldChar w:fldCharType="begin"/>
            </w:r>
            <w:r>
              <w:rPr>
                <w:b/>
                <w:bCs/>
              </w:rPr>
              <w:instrText>NUMPAGES</w:instrText>
            </w:r>
            <w:r w:rsidR="00BA41BF">
              <w:rPr>
                <w:b/>
                <w:bCs/>
                <w:sz w:val="24"/>
                <w:szCs w:val="24"/>
              </w:rPr>
              <w:fldChar w:fldCharType="separate"/>
            </w:r>
            <w:r w:rsidR="00B36505">
              <w:rPr>
                <w:b/>
                <w:bCs/>
                <w:noProof/>
              </w:rPr>
              <w:t>1</w:t>
            </w:r>
            <w:r w:rsidR="00BA41BF">
              <w:rPr>
                <w:b/>
                <w:bCs/>
                <w:sz w:val="24"/>
                <w:szCs w:val="24"/>
              </w:rPr>
              <w:fldChar w:fldCharType="end"/>
            </w:r>
          </w:p>
        </w:sdtContent>
      </w:sdt>
    </w:sdtContent>
  </w:sdt>
  <w:p w:rsidR="00FD67CB" w:rsidRDefault="00FD67C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547" w:rsidRDefault="00FA1547" w:rsidP="00293015">
      <w:r>
        <w:separator/>
      </w:r>
    </w:p>
  </w:footnote>
  <w:footnote w:type="continuationSeparator" w:id="0">
    <w:p w:rsidR="00FA1547" w:rsidRDefault="00FA1547" w:rsidP="00293015">
      <w:r>
        <w:continuationSeparator/>
      </w:r>
    </w:p>
  </w:footnote>
  <w:footnote w:id="1">
    <w:p w:rsidR="00FD67CB" w:rsidRPr="00852A5C" w:rsidRDefault="00FD67CB" w:rsidP="00293015">
      <w:pPr>
        <w:pStyle w:val="Notedebasdepage"/>
        <w:jc w:val="both"/>
        <w:rPr>
          <w:lang w:val="nl-BE"/>
        </w:rPr>
      </w:pPr>
      <w:r w:rsidRPr="00D53BCA">
        <w:rPr>
          <w:rStyle w:val="Appelnotedebasdep"/>
          <w:rFonts w:asciiTheme="minorHAnsi" w:hAnsiTheme="minorHAnsi" w:cstheme="minorHAnsi"/>
          <w:sz w:val="18"/>
          <w:szCs w:val="18"/>
        </w:rPr>
        <w:footnoteRef/>
      </w:r>
      <w:r w:rsidRPr="00D53BCA">
        <w:rPr>
          <w:rFonts w:asciiTheme="minorHAnsi" w:hAnsiTheme="minorHAnsi" w:cstheme="minorHAnsi"/>
          <w:sz w:val="18"/>
          <w:szCs w:val="18"/>
          <w:lang w:val="nl-BE"/>
        </w:rPr>
        <w:t xml:space="preserve"> Wet van 19 april 2014 houdende invoeging van boek XI, "Intellectuele eigendom" in het Wetboek van economisch recht, en houdende invoeging van bepalingen eigen aan boek XI in de boeken I, XV en XVII van hetzelfde Wetboek, </w:t>
      </w:r>
      <w:r w:rsidRPr="00D53BCA">
        <w:rPr>
          <w:rFonts w:asciiTheme="minorHAnsi" w:hAnsiTheme="minorHAnsi" w:cstheme="minorHAnsi"/>
          <w:i/>
          <w:sz w:val="18"/>
          <w:szCs w:val="18"/>
          <w:lang w:val="nl-BE"/>
        </w:rPr>
        <w:t>B.S.</w:t>
      </w:r>
      <w:r w:rsidRPr="00D53BCA">
        <w:rPr>
          <w:rFonts w:asciiTheme="minorHAnsi" w:hAnsiTheme="minorHAnsi" w:cstheme="minorHAnsi"/>
          <w:sz w:val="18"/>
          <w:szCs w:val="18"/>
          <w:lang w:val="nl-BE"/>
        </w:rPr>
        <w:t xml:space="preserve"> 12 juni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7CB" w:rsidRDefault="00FD67CB">
    <w:pPr>
      <w:pStyle w:val="En-tte"/>
      <w:ind w:right="360"/>
    </w:pPr>
  </w:p>
  <w:p w:rsidR="00FD67CB" w:rsidRDefault="00FD67C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nsid w:val="00000003"/>
    <w:multiLevelType w:val="singleLevel"/>
    <w:tmpl w:val="00000003"/>
    <w:name w:val="WW8Num2"/>
    <w:lvl w:ilvl="0">
      <w:numFmt w:val="bullet"/>
      <w:lvlText w:val="-"/>
      <w:lvlJc w:val="left"/>
      <w:pPr>
        <w:tabs>
          <w:tab w:val="num" w:pos="720"/>
        </w:tabs>
        <w:ind w:left="720" w:hanging="360"/>
      </w:pPr>
      <w:rPr>
        <w:rFonts w:ascii="Times New Roman" w:hAnsi="Times New Roman" w:cs="Times New Roman"/>
      </w:rPr>
    </w:lvl>
  </w:abstractNum>
  <w:abstractNum w:abstractNumId="3">
    <w:nsid w:val="0AD95DF5"/>
    <w:multiLevelType w:val="hybridMultilevel"/>
    <w:tmpl w:val="87DEBA0A"/>
    <w:lvl w:ilvl="0" w:tplc="177C399C">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813A2D"/>
    <w:multiLevelType w:val="hybridMultilevel"/>
    <w:tmpl w:val="1316922C"/>
    <w:lvl w:ilvl="0" w:tplc="040C0017">
      <w:start w:val="1"/>
      <w:numFmt w:val="lowerLetter"/>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nsid w:val="153F4E2E"/>
    <w:multiLevelType w:val="hybridMultilevel"/>
    <w:tmpl w:val="455C4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D5A8E"/>
    <w:multiLevelType w:val="hybridMultilevel"/>
    <w:tmpl w:val="7564E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B55B43"/>
    <w:multiLevelType w:val="hybridMultilevel"/>
    <w:tmpl w:val="066E1E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6D36C61"/>
    <w:multiLevelType w:val="hybridMultilevel"/>
    <w:tmpl w:val="0EF41164"/>
    <w:lvl w:ilvl="0" w:tplc="977E5BEA">
      <w:start w:val="1"/>
      <w:numFmt w:val="lowerLetter"/>
      <w:lvlText w:val="%1)"/>
      <w:lvlJc w:val="left"/>
      <w:pPr>
        <w:ind w:left="720" w:hanging="360"/>
      </w:pPr>
      <w:rPr>
        <w:rFonts w:hint="default"/>
        <w:b w:val="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9CC0E20"/>
    <w:multiLevelType w:val="hybridMultilevel"/>
    <w:tmpl w:val="EF624020"/>
    <w:lvl w:ilvl="0" w:tplc="A53ECAE2">
      <w:start w:val="4"/>
      <w:numFmt w:val="bullet"/>
      <w:lvlText w:val=""/>
      <w:lvlJc w:val="left"/>
      <w:pPr>
        <w:ind w:left="1004" w:hanging="360"/>
      </w:pPr>
      <w:rPr>
        <w:rFonts w:ascii="Calibri" w:eastAsia="Times New Roman" w:hAnsi="Calibri" w:cs="Calibri"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0">
    <w:nsid w:val="413A0EAB"/>
    <w:multiLevelType w:val="hybridMultilevel"/>
    <w:tmpl w:val="0352C272"/>
    <w:lvl w:ilvl="0" w:tplc="040C0001">
      <w:start w:val="3"/>
      <w:numFmt w:val="bullet"/>
      <w:lvlText w:val=""/>
      <w:lvlJc w:val="left"/>
      <w:pPr>
        <w:ind w:left="720" w:hanging="360"/>
      </w:pPr>
      <w:rPr>
        <w:rFonts w:ascii="Symbol" w:eastAsia="Times New Roman" w:hAnsi="Symbol"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AFA2F92"/>
    <w:multiLevelType w:val="hybridMultilevel"/>
    <w:tmpl w:val="D1E4AAB0"/>
    <w:lvl w:ilvl="0" w:tplc="95BCEB8A">
      <w:start w:val="1"/>
      <w:numFmt w:val="decimal"/>
      <w:lvlText w:val="%1)"/>
      <w:lvlJc w:val="left"/>
      <w:pPr>
        <w:ind w:left="786" w:hanging="360"/>
      </w:pPr>
      <w:rPr>
        <w:rFonts w:hint="default"/>
        <w:b w:val="0"/>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2">
    <w:nsid w:val="4F827837"/>
    <w:multiLevelType w:val="hybridMultilevel"/>
    <w:tmpl w:val="F3161C52"/>
    <w:lvl w:ilvl="0" w:tplc="ACB40090">
      <w:start w:val="4"/>
      <w:numFmt w:val="bullet"/>
      <w:lvlText w:val="-"/>
      <w:lvlJc w:val="left"/>
      <w:pPr>
        <w:ind w:left="1080" w:hanging="360"/>
      </w:pPr>
      <w:rPr>
        <w:rFonts w:ascii="Calibri" w:eastAsia="Times New Roman"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nsid w:val="50A1048B"/>
    <w:multiLevelType w:val="hybridMultilevel"/>
    <w:tmpl w:val="3A0AE656"/>
    <w:lvl w:ilvl="0" w:tplc="2B246DE8">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44065C3"/>
    <w:multiLevelType w:val="hybridMultilevel"/>
    <w:tmpl w:val="339E8236"/>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66B0C31"/>
    <w:multiLevelType w:val="hybridMultilevel"/>
    <w:tmpl w:val="0E38F168"/>
    <w:lvl w:ilvl="0" w:tplc="06322AE6">
      <w:start w:val="7"/>
      <w:numFmt w:val="bullet"/>
      <w:lvlText w:val=""/>
      <w:lvlJc w:val="left"/>
      <w:pPr>
        <w:ind w:left="1065" w:hanging="360"/>
      </w:pPr>
      <w:rPr>
        <w:rFonts w:ascii="Symbol" w:eastAsia="Times New Roman" w:hAnsi="Symbol" w:cs="Times New Roman"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6">
    <w:nsid w:val="631D2A99"/>
    <w:multiLevelType w:val="hybridMultilevel"/>
    <w:tmpl w:val="BED21F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5610B40"/>
    <w:multiLevelType w:val="multilevel"/>
    <w:tmpl w:val="8B40A66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62029AE"/>
    <w:multiLevelType w:val="hybridMultilevel"/>
    <w:tmpl w:val="744C25D0"/>
    <w:lvl w:ilvl="0" w:tplc="44BEAE62">
      <w:start w:val="4"/>
      <w:numFmt w:val="bullet"/>
      <w:lvlText w:val="-"/>
      <w:lvlJc w:val="left"/>
      <w:pPr>
        <w:ind w:left="1004" w:hanging="360"/>
      </w:pPr>
      <w:rPr>
        <w:rFonts w:ascii="Calibri" w:eastAsia="Times New Roman" w:hAnsi="Calibri" w:cs="Calibri"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9">
    <w:nsid w:val="694B3390"/>
    <w:multiLevelType w:val="hybridMultilevel"/>
    <w:tmpl w:val="55C4A64C"/>
    <w:lvl w:ilvl="0" w:tplc="8500DCE8">
      <w:start w:val="4"/>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9831CAC"/>
    <w:multiLevelType w:val="hybridMultilevel"/>
    <w:tmpl w:val="1FE62CFA"/>
    <w:lvl w:ilvl="0" w:tplc="261EC3E0">
      <w:start w:val="3"/>
      <w:numFmt w:val="bullet"/>
      <w:lvlText w:val="-"/>
      <w:lvlJc w:val="left"/>
      <w:pPr>
        <w:ind w:left="720" w:hanging="360"/>
      </w:pPr>
      <w:rPr>
        <w:rFonts w:ascii="Calibri" w:eastAsia="Times New Roman" w:hAnsi="Calibri"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F6B3DD1"/>
    <w:multiLevelType w:val="hybridMultilevel"/>
    <w:tmpl w:val="0ABC46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78A3230"/>
    <w:multiLevelType w:val="hybridMultilevel"/>
    <w:tmpl w:val="593A8BCE"/>
    <w:lvl w:ilvl="0" w:tplc="5A08366C">
      <w:start w:val="1"/>
      <w:numFmt w:val="bullet"/>
      <w:lvlText w:val="-"/>
      <w:lvlJc w:val="left"/>
      <w:pPr>
        <w:ind w:left="644" w:hanging="360"/>
      </w:pPr>
      <w:rPr>
        <w:rFonts w:ascii="Calibri" w:eastAsia="Times New Roman" w:hAnsi="Calibri"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20"/>
  </w:num>
  <w:num w:numId="6">
    <w:abstractNumId w:val="3"/>
  </w:num>
  <w:num w:numId="7">
    <w:abstractNumId w:val="5"/>
  </w:num>
  <w:num w:numId="8">
    <w:abstractNumId w:val="6"/>
  </w:num>
  <w:num w:numId="9">
    <w:abstractNumId w:val="7"/>
  </w:num>
  <w:num w:numId="10">
    <w:abstractNumId w:val="22"/>
  </w:num>
  <w:num w:numId="11">
    <w:abstractNumId w:val="10"/>
  </w:num>
  <w:num w:numId="12">
    <w:abstractNumId w:val="16"/>
  </w:num>
  <w:num w:numId="13">
    <w:abstractNumId w:val="14"/>
  </w:num>
  <w:num w:numId="14">
    <w:abstractNumId w:val="4"/>
  </w:num>
  <w:num w:numId="15">
    <w:abstractNumId w:val="13"/>
  </w:num>
  <w:num w:numId="16">
    <w:abstractNumId w:val="8"/>
  </w:num>
  <w:num w:numId="17">
    <w:abstractNumId w:val="17"/>
  </w:num>
  <w:num w:numId="18">
    <w:abstractNumId w:val="21"/>
  </w:num>
  <w:num w:numId="19">
    <w:abstractNumId w:val="18"/>
  </w:num>
  <w:num w:numId="20">
    <w:abstractNumId w:val="9"/>
  </w:num>
  <w:num w:numId="21">
    <w:abstractNumId w:val="12"/>
  </w:num>
  <w:num w:numId="22">
    <w:abstractNumId w:val="19"/>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rsids>
    <w:rsidRoot w:val="00293015"/>
    <w:rsid w:val="00096A21"/>
    <w:rsid w:val="00153655"/>
    <w:rsid w:val="00293015"/>
    <w:rsid w:val="002D16AF"/>
    <w:rsid w:val="002D7BB8"/>
    <w:rsid w:val="003643F7"/>
    <w:rsid w:val="003A632B"/>
    <w:rsid w:val="00426A2B"/>
    <w:rsid w:val="00443B48"/>
    <w:rsid w:val="004B3BCB"/>
    <w:rsid w:val="004B50E6"/>
    <w:rsid w:val="004E6CAF"/>
    <w:rsid w:val="005802C1"/>
    <w:rsid w:val="0059388D"/>
    <w:rsid w:val="005B3D36"/>
    <w:rsid w:val="00684A9E"/>
    <w:rsid w:val="006B46AD"/>
    <w:rsid w:val="006D7518"/>
    <w:rsid w:val="006D7540"/>
    <w:rsid w:val="006F4325"/>
    <w:rsid w:val="0070574E"/>
    <w:rsid w:val="00706A66"/>
    <w:rsid w:val="00740E22"/>
    <w:rsid w:val="00786527"/>
    <w:rsid w:val="007E17C1"/>
    <w:rsid w:val="008851BA"/>
    <w:rsid w:val="008963EB"/>
    <w:rsid w:val="008F6DF3"/>
    <w:rsid w:val="00907D33"/>
    <w:rsid w:val="009308E6"/>
    <w:rsid w:val="00A01A97"/>
    <w:rsid w:val="00A56018"/>
    <w:rsid w:val="00AC2712"/>
    <w:rsid w:val="00B30E96"/>
    <w:rsid w:val="00B36505"/>
    <w:rsid w:val="00B7124E"/>
    <w:rsid w:val="00B73085"/>
    <w:rsid w:val="00BA41BF"/>
    <w:rsid w:val="00C0429D"/>
    <w:rsid w:val="00C86305"/>
    <w:rsid w:val="00C97A4B"/>
    <w:rsid w:val="00CD5B32"/>
    <w:rsid w:val="00CF0EBD"/>
    <w:rsid w:val="00D301C0"/>
    <w:rsid w:val="00D73C6D"/>
    <w:rsid w:val="00D946F0"/>
    <w:rsid w:val="00E32771"/>
    <w:rsid w:val="00EC3162"/>
    <w:rsid w:val="00EC3D24"/>
    <w:rsid w:val="00ED5C29"/>
    <w:rsid w:val="00F50403"/>
    <w:rsid w:val="00FA1547"/>
    <w:rsid w:val="00FD67CB"/>
    <w:rsid w:val="00FF7D4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015"/>
    <w:pPr>
      <w:suppressAutoHyphens/>
      <w:spacing w:after="0" w:line="240" w:lineRule="auto"/>
    </w:pPr>
    <w:rPr>
      <w:rFonts w:ascii="Times New Roman" w:eastAsia="Times New Roman" w:hAnsi="Times New Roman" w:cs="Times New Roman"/>
      <w:sz w:val="24"/>
      <w:szCs w:val="24"/>
      <w:lang w:val="fr-FR" w:eastAsia="ar-SA"/>
    </w:rPr>
  </w:style>
  <w:style w:type="paragraph" w:styleId="Titre1">
    <w:name w:val="heading 1"/>
    <w:basedOn w:val="Normal"/>
    <w:next w:val="Normal"/>
    <w:link w:val="Titre1Car"/>
    <w:qFormat/>
    <w:rsid w:val="00293015"/>
    <w:pPr>
      <w:keepNext/>
      <w:numPr>
        <w:numId w:val="1"/>
      </w:numPr>
      <w:pBdr>
        <w:top w:val="single" w:sz="4" w:space="1" w:color="000000"/>
        <w:left w:val="single" w:sz="4" w:space="4" w:color="000000"/>
        <w:bottom w:val="single" w:sz="4" w:space="1" w:color="000000"/>
        <w:right w:val="single" w:sz="4" w:space="4" w:color="000000"/>
      </w:pBdr>
      <w:jc w:val="center"/>
      <w:outlineLvl w:val="0"/>
    </w:pPr>
    <w:rPr>
      <w:b/>
      <w:lang w:val="nl-NL"/>
    </w:rPr>
  </w:style>
  <w:style w:type="paragraph" w:styleId="Titre2">
    <w:name w:val="heading 2"/>
    <w:basedOn w:val="Normal"/>
    <w:next w:val="Normal"/>
    <w:link w:val="Titre2Car"/>
    <w:qFormat/>
    <w:rsid w:val="00293015"/>
    <w:pPr>
      <w:keepNext/>
      <w:numPr>
        <w:ilvl w:val="1"/>
        <w:numId w:val="1"/>
      </w:numPr>
      <w:jc w:val="both"/>
      <w:outlineLvl w:val="1"/>
    </w:pPr>
    <w:rPr>
      <w:b/>
      <w:u w:val="single"/>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93015"/>
    <w:rPr>
      <w:rFonts w:ascii="Times New Roman" w:eastAsia="Times New Roman" w:hAnsi="Times New Roman" w:cs="Times New Roman"/>
      <w:b/>
      <w:sz w:val="24"/>
      <w:szCs w:val="24"/>
      <w:lang w:val="nl-NL" w:eastAsia="ar-SA"/>
    </w:rPr>
  </w:style>
  <w:style w:type="character" w:customStyle="1" w:styleId="Titre2Car">
    <w:name w:val="Titre 2 Car"/>
    <w:basedOn w:val="Policepardfaut"/>
    <w:link w:val="Titre2"/>
    <w:rsid w:val="00293015"/>
    <w:rPr>
      <w:rFonts w:ascii="Times New Roman" w:eastAsia="Times New Roman" w:hAnsi="Times New Roman" w:cs="Times New Roman"/>
      <w:b/>
      <w:sz w:val="24"/>
      <w:szCs w:val="24"/>
      <w:u w:val="single"/>
      <w:lang w:val="nl-NL" w:eastAsia="ar-SA"/>
    </w:rPr>
  </w:style>
  <w:style w:type="character" w:styleId="Numrodepage">
    <w:name w:val="page number"/>
    <w:basedOn w:val="Policepardfaut"/>
    <w:rsid w:val="00293015"/>
  </w:style>
  <w:style w:type="character" w:styleId="Lienhypertexte">
    <w:name w:val="Hyperlink"/>
    <w:basedOn w:val="Policepardfaut"/>
    <w:rsid w:val="00293015"/>
    <w:rPr>
      <w:color w:val="0000FF"/>
      <w:u w:val="single"/>
    </w:rPr>
  </w:style>
  <w:style w:type="paragraph" w:styleId="Corpsdetexte">
    <w:name w:val="Body Text"/>
    <w:basedOn w:val="Normal"/>
    <w:link w:val="CorpsdetexteCar"/>
    <w:rsid w:val="00293015"/>
    <w:pPr>
      <w:jc w:val="both"/>
    </w:pPr>
    <w:rPr>
      <w:bCs/>
      <w:lang w:val="nl-NL"/>
    </w:rPr>
  </w:style>
  <w:style w:type="character" w:customStyle="1" w:styleId="CorpsdetexteCar">
    <w:name w:val="Corps de texte Car"/>
    <w:basedOn w:val="Policepardfaut"/>
    <w:link w:val="Corpsdetexte"/>
    <w:rsid w:val="00293015"/>
    <w:rPr>
      <w:rFonts w:ascii="Times New Roman" w:eastAsia="Times New Roman" w:hAnsi="Times New Roman" w:cs="Times New Roman"/>
      <w:bCs/>
      <w:sz w:val="24"/>
      <w:szCs w:val="24"/>
      <w:lang w:val="nl-NL" w:eastAsia="ar-SA"/>
    </w:rPr>
  </w:style>
  <w:style w:type="paragraph" w:styleId="En-tte">
    <w:name w:val="header"/>
    <w:basedOn w:val="Normal"/>
    <w:link w:val="En-tteCar"/>
    <w:rsid w:val="00293015"/>
    <w:pPr>
      <w:tabs>
        <w:tab w:val="center" w:pos="4536"/>
        <w:tab w:val="right" w:pos="9072"/>
      </w:tabs>
    </w:pPr>
    <w:rPr>
      <w:rFonts w:ascii="CG Times (WN)" w:hAnsi="CG Times (WN)"/>
      <w:sz w:val="20"/>
      <w:szCs w:val="20"/>
    </w:rPr>
  </w:style>
  <w:style w:type="character" w:customStyle="1" w:styleId="En-tteCar">
    <w:name w:val="En-tête Car"/>
    <w:basedOn w:val="Policepardfaut"/>
    <w:link w:val="En-tte"/>
    <w:rsid w:val="00293015"/>
    <w:rPr>
      <w:rFonts w:ascii="CG Times (WN)" w:eastAsia="Times New Roman" w:hAnsi="CG Times (WN)" w:cs="Times New Roman"/>
      <w:sz w:val="20"/>
      <w:szCs w:val="20"/>
      <w:lang w:val="fr-FR" w:eastAsia="ar-SA"/>
    </w:rPr>
  </w:style>
  <w:style w:type="paragraph" w:styleId="Pieddepage">
    <w:name w:val="footer"/>
    <w:basedOn w:val="Normal"/>
    <w:link w:val="PieddepageCar"/>
    <w:uiPriority w:val="99"/>
    <w:rsid w:val="00293015"/>
    <w:pPr>
      <w:tabs>
        <w:tab w:val="center" w:pos="4536"/>
        <w:tab w:val="right" w:pos="9072"/>
      </w:tabs>
    </w:pPr>
    <w:rPr>
      <w:rFonts w:ascii="CG Times (WN)" w:hAnsi="CG Times (WN)"/>
      <w:sz w:val="20"/>
      <w:szCs w:val="20"/>
    </w:rPr>
  </w:style>
  <w:style w:type="character" w:customStyle="1" w:styleId="PieddepageCar">
    <w:name w:val="Pied de page Car"/>
    <w:basedOn w:val="Policepardfaut"/>
    <w:link w:val="Pieddepage"/>
    <w:uiPriority w:val="99"/>
    <w:rsid w:val="00293015"/>
    <w:rPr>
      <w:rFonts w:ascii="CG Times (WN)" w:eastAsia="Times New Roman" w:hAnsi="CG Times (WN)" w:cs="Times New Roman"/>
      <w:sz w:val="20"/>
      <w:szCs w:val="20"/>
      <w:lang w:val="fr-FR" w:eastAsia="ar-SA"/>
    </w:rPr>
  </w:style>
  <w:style w:type="paragraph" w:customStyle="1" w:styleId="Corpsdetexte21">
    <w:name w:val="Corps de texte 21"/>
    <w:basedOn w:val="Normal"/>
    <w:rsid w:val="00293015"/>
    <w:pPr>
      <w:jc w:val="both"/>
    </w:pPr>
    <w:rPr>
      <w:rFonts w:ascii="CG Times (WN)" w:hAnsi="CG Times (WN)"/>
      <w:sz w:val="22"/>
      <w:szCs w:val="20"/>
      <w:lang w:val="nl-BE"/>
    </w:rPr>
  </w:style>
  <w:style w:type="paragraph" w:styleId="Notedebasdepage">
    <w:name w:val="footnote text"/>
    <w:basedOn w:val="Normal"/>
    <w:link w:val="NotedebasdepageCar"/>
    <w:rsid w:val="00293015"/>
    <w:rPr>
      <w:sz w:val="20"/>
      <w:szCs w:val="20"/>
    </w:rPr>
  </w:style>
  <w:style w:type="character" w:customStyle="1" w:styleId="NotedebasdepageCar">
    <w:name w:val="Note de bas de page Car"/>
    <w:basedOn w:val="Policepardfaut"/>
    <w:link w:val="Notedebasdepage"/>
    <w:rsid w:val="00293015"/>
    <w:rPr>
      <w:rFonts w:ascii="Times New Roman" w:eastAsia="Times New Roman" w:hAnsi="Times New Roman" w:cs="Times New Roman"/>
      <w:sz w:val="20"/>
      <w:szCs w:val="20"/>
      <w:lang w:val="fr-FR" w:eastAsia="ar-SA"/>
    </w:rPr>
  </w:style>
  <w:style w:type="character" w:styleId="Appelnotedebasdep">
    <w:name w:val="footnote reference"/>
    <w:basedOn w:val="Policepardfaut"/>
    <w:rsid w:val="00293015"/>
    <w:rPr>
      <w:vertAlign w:val="superscript"/>
    </w:rPr>
  </w:style>
  <w:style w:type="paragraph" w:styleId="Textedebulles">
    <w:name w:val="Balloon Text"/>
    <w:basedOn w:val="Normal"/>
    <w:link w:val="TextedebullesCar"/>
    <w:rsid w:val="00293015"/>
    <w:rPr>
      <w:rFonts w:ascii="Lucida Grande" w:hAnsi="Lucida Grande" w:cs="Lucida Grande"/>
      <w:sz w:val="18"/>
      <w:szCs w:val="18"/>
    </w:rPr>
  </w:style>
  <w:style w:type="character" w:customStyle="1" w:styleId="TextedebullesCar">
    <w:name w:val="Texte de bulles Car"/>
    <w:basedOn w:val="Policepardfaut"/>
    <w:link w:val="Textedebulles"/>
    <w:rsid w:val="00293015"/>
    <w:rPr>
      <w:rFonts w:ascii="Lucida Grande" w:eastAsia="Times New Roman" w:hAnsi="Lucida Grande" w:cs="Lucida Grande"/>
      <w:sz w:val="18"/>
      <w:szCs w:val="18"/>
      <w:lang w:val="fr-FR" w:eastAsia="ar-SA"/>
    </w:rPr>
  </w:style>
  <w:style w:type="character" w:styleId="Marquedecommentaire">
    <w:name w:val="annotation reference"/>
    <w:basedOn w:val="Policepardfaut"/>
    <w:uiPriority w:val="99"/>
    <w:rsid w:val="00293015"/>
    <w:rPr>
      <w:sz w:val="18"/>
      <w:szCs w:val="18"/>
    </w:rPr>
  </w:style>
  <w:style w:type="paragraph" w:styleId="Commentaire">
    <w:name w:val="annotation text"/>
    <w:basedOn w:val="Normal"/>
    <w:link w:val="CommentaireCar"/>
    <w:uiPriority w:val="99"/>
    <w:rsid w:val="00293015"/>
  </w:style>
  <w:style w:type="character" w:customStyle="1" w:styleId="CommentaireCar">
    <w:name w:val="Commentaire Car"/>
    <w:basedOn w:val="Policepardfaut"/>
    <w:link w:val="Commentaire"/>
    <w:uiPriority w:val="99"/>
    <w:rsid w:val="00293015"/>
    <w:rPr>
      <w:rFonts w:ascii="Times New Roman" w:eastAsia="Times New Roman" w:hAnsi="Times New Roman" w:cs="Times New Roman"/>
      <w:sz w:val="24"/>
      <w:szCs w:val="24"/>
      <w:lang w:val="fr-FR" w:eastAsia="ar-SA"/>
    </w:rPr>
  </w:style>
  <w:style w:type="paragraph" w:styleId="Objetducommentaire">
    <w:name w:val="annotation subject"/>
    <w:basedOn w:val="Commentaire"/>
    <w:next w:val="Commentaire"/>
    <w:link w:val="ObjetducommentaireCar"/>
    <w:rsid w:val="00293015"/>
    <w:rPr>
      <w:b/>
      <w:bCs/>
      <w:sz w:val="20"/>
      <w:szCs w:val="20"/>
    </w:rPr>
  </w:style>
  <w:style w:type="character" w:customStyle="1" w:styleId="ObjetducommentaireCar">
    <w:name w:val="Objet du commentaire Car"/>
    <w:basedOn w:val="CommentaireCar"/>
    <w:link w:val="Objetducommentaire"/>
    <w:rsid w:val="00293015"/>
    <w:rPr>
      <w:b/>
      <w:bCs/>
      <w:sz w:val="20"/>
      <w:szCs w:val="20"/>
    </w:rPr>
  </w:style>
  <w:style w:type="paragraph" w:styleId="Paragraphedeliste">
    <w:name w:val="List Paragraph"/>
    <w:basedOn w:val="Normal"/>
    <w:uiPriority w:val="34"/>
    <w:qFormat/>
    <w:rsid w:val="00293015"/>
    <w:pPr>
      <w:ind w:left="720"/>
      <w:contextualSpacing/>
    </w:pPr>
  </w:style>
  <w:style w:type="paragraph" w:styleId="Rvision">
    <w:name w:val="Revision"/>
    <w:hidden/>
    <w:uiPriority w:val="99"/>
    <w:semiHidden/>
    <w:rsid w:val="00293015"/>
    <w:pPr>
      <w:spacing w:after="0" w:line="240" w:lineRule="auto"/>
    </w:pPr>
    <w:rPr>
      <w:rFonts w:ascii="Times New Roman" w:eastAsia="Times New Roman" w:hAnsi="Times New Roman" w:cs="Times New Roman"/>
      <w:sz w:val="24"/>
      <w:szCs w:val="24"/>
      <w:lang w:val="fr-FR" w:eastAsia="ar-SA"/>
    </w:rPr>
  </w:style>
  <w:style w:type="table" w:styleId="Grilledutableau">
    <w:name w:val="Table Grid"/>
    <w:basedOn w:val="TableauNormal"/>
    <w:uiPriority w:val="59"/>
    <w:rsid w:val="00293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7338A-5D4A-4A8D-BACD-2B5619248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21</Pages>
  <Words>8440</Words>
  <Characters>46425</Characters>
  <Application>Microsoft Office Word</Application>
  <DocSecurity>0</DocSecurity>
  <Lines>386</Lines>
  <Paragraphs>109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Persyn</dc:creator>
  <cp:lastModifiedBy>Barbara Persyn</cp:lastModifiedBy>
  <cp:revision>21</cp:revision>
  <dcterms:created xsi:type="dcterms:W3CDTF">2016-05-20T09:17:00Z</dcterms:created>
  <dcterms:modified xsi:type="dcterms:W3CDTF">2018-03-19T16:19:00Z</dcterms:modified>
</cp:coreProperties>
</file>